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  <w:bookmarkStart w:id="0" w:name="_GoBack"/>
      <w:bookmarkEnd w:id="0"/>
    </w:p>
    <w:p w:rsidR="005474D3" w:rsidRPr="005474D3" w:rsidRDefault="005474D3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  <w:r w:rsidRPr="005474D3">
        <w:rPr>
          <w:b/>
          <w:sz w:val="18"/>
          <w:szCs w:val="18"/>
        </w:rPr>
        <w:t>ANEXO I</w:t>
      </w:r>
    </w:p>
    <w:p w:rsidR="005474D3" w:rsidRPr="005474D3" w:rsidRDefault="005474D3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tbl>
      <w:tblPr>
        <w:tblW w:w="9704" w:type="dxa"/>
        <w:jc w:val="center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93"/>
        <w:gridCol w:w="2211"/>
      </w:tblGrid>
      <w:tr w:rsidR="005474D3" w:rsidRPr="005474D3" w:rsidTr="00A13D95">
        <w:trPr>
          <w:trHeight w:val="663"/>
          <w:jc w:val="center"/>
        </w:trPr>
        <w:tc>
          <w:tcPr>
            <w:tcW w:w="7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74D3" w:rsidRPr="005474D3" w:rsidRDefault="005474D3" w:rsidP="00AB1244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474D3">
              <w:rPr>
                <w:b/>
                <w:sz w:val="20"/>
                <w:szCs w:val="20"/>
              </w:rPr>
              <w:t xml:space="preserve">SOLICITAÇÃO PARA REALIZAÇÃO DE ESTÁGIO DE DOCÊNCIA/TERMO DE ACORDO </w:t>
            </w:r>
          </w:p>
        </w:tc>
        <w:tc>
          <w:tcPr>
            <w:tcW w:w="2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74D3" w:rsidRPr="005474D3" w:rsidRDefault="005474D3" w:rsidP="00AB1244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>PPGCTS</w:t>
            </w:r>
          </w:p>
        </w:tc>
      </w:tr>
    </w:tbl>
    <w:p w:rsidR="005474D3" w:rsidRPr="005474D3" w:rsidRDefault="005474D3" w:rsidP="005474D3">
      <w:pPr>
        <w:pStyle w:val="Normal1"/>
        <w:spacing w:line="240" w:lineRule="auto"/>
        <w:rPr>
          <w:sz w:val="18"/>
          <w:szCs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5474D3" w:rsidRPr="005474D3" w:rsidTr="00AB1244">
        <w:trPr>
          <w:trHeight w:val="340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5474D3" w:rsidRPr="005474D3" w:rsidRDefault="005474D3" w:rsidP="00AB1244">
            <w:pPr>
              <w:pStyle w:val="Normal1"/>
              <w:spacing w:before="120" w:after="120" w:line="240" w:lineRule="auto"/>
              <w:jc w:val="center"/>
            </w:pPr>
            <w:r w:rsidRPr="005474D3">
              <w:rPr>
                <w:b/>
                <w:sz w:val="18"/>
                <w:szCs w:val="18"/>
              </w:rPr>
              <w:t>INFORMAÇÕES GERAIS</w:t>
            </w:r>
          </w:p>
        </w:tc>
      </w:tr>
      <w:tr w:rsidR="005474D3" w:rsidRPr="005474D3" w:rsidTr="00AB1244">
        <w:trPr>
          <w:trHeight w:val="1130"/>
        </w:trPr>
        <w:tc>
          <w:tcPr>
            <w:tcW w:w="9606" w:type="dxa"/>
            <w:gridSpan w:val="2"/>
            <w:tcBorders>
              <w:bottom w:val="single" w:sz="4" w:space="0" w:color="000000"/>
            </w:tcBorders>
          </w:tcPr>
          <w:p w:rsidR="005474D3" w:rsidRPr="005474D3" w:rsidRDefault="005474D3" w:rsidP="00AB1244">
            <w:pPr>
              <w:pStyle w:val="Normal1"/>
              <w:spacing w:before="60" w:line="240" w:lineRule="auto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>ESTUDANTE: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>ORIENTADOR</w:t>
            </w:r>
            <w:proofErr w:type="gramStart"/>
            <w:r w:rsidRPr="005474D3">
              <w:rPr>
                <w:b/>
                <w:sz w:val="18"/>
                <w:szCs w:val="18"/>
              </w:rPr>
              <w:t>/COORDENADOR A)</w:t>
            </w:r>
            <w:proofErr w:type="gramEnd"/>
            <w:r w:rsidRPr="005474D3">
              <w:rPr>
                <w:b/>
                <w:sz w:val="18"/>
                <w:szCs w:val="18"/>
              </w:rPr>
              <w:t xml:space="preserve"> DO ESTÁGIO DOCENTE</w:t>
            </w:r>
            <w:r w:rsidR="00A13D95">
              <w:rPr>
                <w:b/>
                <w:sz w:val="18"/>
                <w:szCs w:val="18"/>
              </w:rPr>
              <w:t xml:space="preserve">: 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 xml:space="preserve">ANO DE ENTRADA NO MESTRADO: 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>BOLSISTA:</w:t>
            </w:r>
            <w:proofErr w:type="gramStart"/>
            <w:r w:rsidRPr="005474D3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5474D3">
              <w:rPr>
                <w:b/>
                <w:sz w:val="18"/>
                <w:szCs w:val="18"/>
              </w:rPr>
              <w:t xml:space="preserve">Sim (    ) Instituição de fomento da bolsa: </w:t>
            </w:r>
            <w:r w:rsidR="00A13D95">
              <w:rPr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Pr="005474D3">
              <w:rPr>
                <w:b/>
                <w:sz w:val="18"/>
                <w:szCs w:val="18"/>
              </w:rPr>
              <w:t xml:space="preserve">Não (    ) 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B1244">
        <w:trPr>
          <w:trHeight w:val="382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>TERMO DO DE ACORDO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B1244">
        <w:trPr>
          <w:trHeight w:val="3820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 xml:space="preserve">Eu, </w:t>
            </w:r>
            <w:proofErr w:type="gramStart"/>
            <w:r w:rsidRPr="005474D3">
              <w:rPr>
                <w:b/>
                <w:sz w:val="18"/>
                <w:szCs w:val="18"/>
              </w:rPr>
              <w:t>aluno(</w:t>
            </w:r>
            <w:proofErr w:type="gramEnd"/>
            <w:r w:rsidRPr="005474D3">
              <w:rPr>
                <w:b/>
                <w:sz w:val="18"/>
                <w:szCs w:val="18"/>
              </w:rPr>
              <w:t>a) ________________________________________________________________________________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>Portador do RG nº _______________________________ e CPF nº __________________________________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proofErr w:type="gramStart"/>
            <w:r w:rsidRPr="005474D3">
              <w:rPr>
                <w:b/>
                <w:sz w:val="18"/>
                <w:szCs w:val="18"/>
              </w:rPr>
              <w:t>matriculado</w:t>
            </w:r>
            <w:proofErr w:type="gramEnd"/>
            <w:r w:rsidRPr="005474D3">
              <w:rPr>
                <w:b/>
                <w:sz w:val="18"/>
                <w:szCs w:val="18"/>
              </w:rPr>
              <w:t>(a) no Mestrado   do PPGCTS/IFPR solicita a realização de Estágio de Docência, estando de acordo com as normas de realização do mesmo estipuladas pelo</w:t>
            </w:r>
            <w:r w:rsidRPr="005474D3">
              <w:t xml:space="preserve"> </w:t>
            </w:r>
            <w:r w:rsidRPr="005474D3">
              <w:rPr>
                <w:b/>
                <w:sz w:val="18"/>
                <w:szCs w:val="18"/>
              </w:rPr>
              <w:t>PPGCTS/IFPR e com os termos dessa ficha de solicitação abaixo estipulados, a ser realizado na: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Disciplina: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Código: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Período: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Carga horária: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Professor responsável pela disciplina: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Curso de graduação: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5474D3">
              <w:rPr>
                <w:sz w:val="18"/>
                <w:szCs w:val="18"/>
              </w:rPr>
              <w:t>Câmpus</w:t>
            </w:r>
            <w:proofErr w:type="spellEnd"/>
            <w:r w:rsidRPr="005474D3">
              <w:rPr>
                <w:sz w:val="18"/>
                <w:szCs w:val="18"/>
              </w:rPr>
              <w:t>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Semestre: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Ano:</w:t>
            </w:r>
          </w:p>
        </w:tc>
      </w:tr>
      <w:tr w:rsidR="005474D3" w:rsidRPr="005474D3" w:rsidTr="00AB1244">
        <w:trPr>
          <w:trHeight w:val="671"/>
        </w:trPr>
        <w:tc>
          <w:tcPr>
            <w:tcW w:w="4361" w:type="dxa"/>
            <w:tcBorders>
              <w:bottom w:val="single" w:sz="4" w:space="0" w:color="auto"/>
            </w:tcBorders>
          </w:tcPr>
          <w:p w:rsidR="005474D3" w:rsidRPr="00A13D95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A13D95">
              <w:rPr>
                <w:b/>
                <w:sz w:val="18"/>
                <w:szCs w:val="18"/>
              </w:rPr>
              <w:t>Proposta de atividades com previsão de carga horária demandada.</w:t>
            </w:r>
          </w:p>
          <w:p w:rsid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  <w:p w:rsidR="00A13D95" w:rsidRDefault="00A13D95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  <w:p w:rsidR="00A13D95" w:rsidRDefault="00A13D95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  <w:p w:rsidR="00A13D95" w:rsidRDefault="00A13D95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  <w:p w:rsidR="00A13D95" w:rsidRDefault="00A13D95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  <w:p w:rsidR="00A13D95" w:rsidRDefault="00A13D95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  <w:p w:rsidR="00A13D95" w:rsidRDefault="00A13D95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  <w:p w:rsidR="00A13D95" w:rsidRDefault="00A13D95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  <w:p w:rsidR="00A13D95" w:rsidRDefault="00A13D95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  <w:p w:rsidR="00A13D95" w:rsidRPr="005474D3" w:rsidRDefault="00A13D95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474D3" w:rsidRPr="00A13D95" w:rsidRDefault="005474D3" w:rsidP="00AB1244">
            <w:pPr>
              <w:pStyle w:val="Normal1"/>
              <w:widowControl w:val="0"/>
              <w:rPr>
                <w:b/>
                <w:sz w:val="18"/>
                <w:szCs w:val="18"/>
              </w:rPr>
            </w:pPr>
            <w:r w:rsidRPr="00A13D95">
              <w:rPr>
                <w:b/>
                <w:sz w:val="18"/>
                <w:szCs w:val="18"/>
              </w:rPr>
              <w:t>Objetivos relacionados a cada atividade:</w:t>
            </w:r>
          </w:p>
        </w:tc>
      </w:tr>
      <w:tr w:rsidR="005474D3" w:rsidRPr="005474D3" w:rsidTr="00AB1244">
        <w:trPr>
          <w:trHeight w:val="560"/>
        </w:trPr>
        <w:tc>
          <w:tcPr>
            <w:tcW w:w="4361" w:type="dxa"/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lastRenderedPageBreak/>
              <w:t>De acordo e ciente dos regulamentos do PPGCTS.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DATA: ________/________/_________</w:t>
            </w:r>
          </w:p>
        </w:tc>
        <w:tc>
          <w:tcPr>
            <w:tcW w:w="5245" w:type="dxa"/>
          </w:tcPr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Assinatura do estudante:</w:t>
            </w:r>
          </w:p>
        </w:tc>
      </w:tr>
      <w:tr w:rsidR="005474D3" w:rsidRPr="005474D3" w:rsidTr="00AB1244">
        <w:trPr>
          <w:trHeight w:val="560"/>
        </w:trPr>
        <w:tc>
          <w:tcPr>
            <w:tcW w:w="4361" w:type="dxa"/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De acordo e ciente dos regulamentos do PPGCTS.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DATA: ________/________/_________</w:t>
            </w:r>
          </w:p>
        </w:tc>
        <w:tc>
          <w:tcPr>
            <w:tcW w:w="5245" w:type="dxa"/>
          </w:tcPr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Assinatura do orientador/Coordenador do estágio docente</w:t>
            </w:r>
          </w:p>
        </w:tc>
      </w:tr>
      <w:tr w:rsidR="005474D3" w:rsidRPr="005474D3" w:rsidTr="00AB1244">
        <w:trPr>
          <w:trHeight w:val="560"/>
        </w:trPr>
        <w:tc>
          <w:tcPr>
            <w:tcW w:w="4361" w:type="dxa"/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De acordo.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DATA: ________/________/_________</w:t>
            </w:r>
          </w:p>
        </w:tc>
        <w:tc>
          <w:tcPr>
            <w:tcW w:w="5245" w:type="dxa"/>
          </w:tcPr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Assinatura do professor responsável pela disciplina:</w:t>
            </w:r>
          </w:p>
        </w:tc>
      </w:tr>
      <w:tr w:rsidR="005474D3" w:rsidRPr="005474D3" w:rsidTr="00AB1244">
        <w:trPr>
          <w:trHeight w:val="560"/>
        </w:trPr>
        <w:tc>
          <w:tcPr>
            <w:tcW w:w="4361" w:type="dxa"/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De acordo.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DATA: ________/________/_________</w:t>
            </w:r>
          </w:p>
        </w:tc>
        <w:tc>
          <w:tcPr>
            <w:tcW w:w="5245" w:type="dxa"/>
          </w:tcPr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Assinatura do Coordenador do PPGCTS:</w:t>
            </w:r>
          </w:p>
        </w:tc>
      </w:tr>
      <w:tr w:rsidR="005474D3" w:rsidRPr="005474D3" w:rsidTr="00AB1244">
        <w:trPr>
          <w:trHeight w:val="560"/>
        </w:trPr>
        <w:tc>
          <w:tcPr>
            <w:tcW w:w="4361" w:type="dxa"/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De acordo.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DATA: ________/________/_________</w:t>
            </w:r>
          </w:p>
        </w:tc>
        <w:tc>
          <w:tcPr>
            <w:tcW w:w="5245" w:type="dxa"/>
          </w:tcPr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Assinatura do Coordenador do Curso de Graduação onde será realizado o Estágio de Docência:</w:t>
            </w:r>
          </w:p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</w:tbl>
    <w:p w:rsidR="005474D3" w:rsidRPr="005474D3" w:rsidRDefault="005474D3" w:rsidP="005474D3">
      <w:pPr>
        <w:pStyle w:val="Normal1"/>
        <w:spacing w:line="240" w:lineRule="auto"/>
        <w:jc w:val="both"/>
        <w:rPr>
          <w:sz w:val="18"/>
          <w:szCs w:val="18"/>
        </w:rPr>
      </w:pPr>
    </w:p>
    <w:p w:rsidR="005474D3" w:rsidRPr="005474D3" w:rsidRDefault="005474D3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5474D3" w:rsidRDefault="005474D3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A13D95" w:rsidRPr="005474D3" w:rsidRDefault="00A13D95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5474D3" w:rsidRPr="005474D3" w:rsidRDefault="005474D3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p w:rsidR="005474D3" w:rsidRPr="005474D3" w:rsidRDefault="005474D3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  <w:r w:rsidRPr="005474D3">
        <w:rPr>
          <w:b/>
          <w:sz w:val="18"/>
          <w:szCs w:val="18"/>
        </w:rPr>
        <w:lastRenderedPageBreak/>
        <w:t>ANEXO II</w:t>
      </w:r>
    </w:p>
    <w:p w:rsidR="005474D3" w:rsidRPr="005474D3" w:rsidRDefault="005474D3" w:rsidP="005474D3">
      <w:pPr>
        <w:pStyle w:val="Normal1"/>
        <w:spacing w:line="240" w:lineRule="auto"/>
        <w:jc w:val="center"/>
        <w:rPr>
          <w:b/>
          <w:sz w:val="18"/>
          <w:szCs w:val="18"/>
        </w:rPr>
      </w:pPr>
    </w:p>
    <w:tbl>
      <w:tblPr>
        <w:tblW w:w="96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20"/>
        <w:gridCol w:w="1989"/>
      </w:tblGrid>
      <w:tr w:rsidR="005474D3" w:rsidRPr="005474D3" w:rsidTr="00AB1244">
        <w:trPr>
          <w:trHeight w:val="663"/>
          <w:jc w:val="center"/>
        </w:trPr>
        <w:tc>
          <w:tcPr>
            <w:tcW w:w="7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74D3" w:rsidRPr="005474D3" w:rsidRDefault="005474D3" w:rsidP="00AB1244">
            <w:pPr>
              <w:pStyle w:val="Normal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474D3">
              <w:rPr>
                <w:b/>
                <w:sz w:val="20"/>
                <w:szCs w:val="20"/>
              </w:rPr>
              <w:t>AVALIAÇÃO DE DESEMPENHO DO ESTUDANTE EM DE ESTÁGIO DE DOCÊNCIA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74D3" w:rsidRPr="005474D3" w:rsidRDefault="005474D3" w:rsidP="00AB1244">
            <w:pPr>
              <w:pStyle w:val="Normal1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>PPGCTS</w:t>
            </w:r>
          </w:p>
        </w:tc>
      </w:tr>
    </w:tbl>
    <w:p w:rsidR="005474D3" w:rsidRPr="005474D3" w:rsidRDefault="005474D3" w:rsidP="005474D3">
      <w:pPr>
        <w:pStyle w:val="Normal1"/>
        <w:spacing w:line="240" w:lineRule="auto"/>
        <w:rPr>
          <w:sz w:val="18"/>
          <w:szCs w:val="18"/>
        </w:rPr>
      </w:pP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080"/>
        <w:gridCol w:w="1740"/>
        <w:gridCol w:w="3867"/>
        <w:gridCol w:w="1360"/>
        <w:gridCol w:w="19"/>
        <w:gridCol w:w="240"/>
      </w:tblGrid>
      <w:tr w:rsidR="005474D3" w:rsidRPr="005474D3" w:rsidTr="00A13D95">
        <w:trPr>
          <w:gridAfter w:val="1"/>
          <w:wAfter w:w="240" w:type="dxa"/>
          <w:trHeight w:val="340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5474D3" w:rsidRPr="005474D3" w:rsidRDefault="005474D3" w:rsidP="00AB1244">
            <w:pPr>
              <w:pStyle w:val="Normal1"/>
              <w:spacing w:before="120" w:after="120" w:line="240" w:lineRule="auto"/>
              <w:jc w:val="both"/>
            </w:pPr>
            <w:r w:rsidRPr="005474D3">
              <w:rPr>
                <w:b/>
                <w:sz w:val="18"/>
                <w:szCs w:val="18"/>
              </w:rPr>
              <w:t>INFORMAÇÕES GERAIS</w:t>
            </w:r>
          </w:p>
        </w:tc>
      </w:tr>
      <w:tr w:rsidR="005474D3" w:rsidRPr="005474D3" w:rsidTr="00A13D95">
        <w:trPr>
          <w:gridAfter w:val="1"/>
          <w:wAfter w:w="240" w:type="dxa"/>
          <w:trHeight w:val="560"/>
        </w:trPr>
        <w:tc>
          <w:tcPr>
            <w:tcW w:w="9606" w:type="dxa"/>
            <w:gridSpan w:val="6"/>
          </w:tcPr>
          <w:p w:rsidR="005474D3" w:rsidRPr="005474D3" w:rsidRDefault="005474D3" w:rsidP="00AB1244">
            <w:pPr>
              <w:pStyle w:val="Normal1"/>
              <w:spacing w:before="60" w:line="240" w:lineRule="auto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>ESTUDANTE:</w:t>
            </w:r>
          </w:p>
        </w:tc>
      </w:tr>
      <w:tr w:rsidR="005474D3" w:rsidRPr="005474D3" w:rsidTr="00A13D95">
        <w:trPr>
          <w:gridAfter w:val="1"/>
          <w:wAfter w:w="240" w:type="dxa"/>
          <w:trHeight w:val="560"/>
        </w:trPr>
        <w:tc>
          <w:tcPr>
            <w:tcW w:w="9606" w:type="dxa"/>
            <w:gridSpan w:val="6"/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proofErr w:type="gramStart"/>
            <w:r w:rsidRPr="005474D3">
              <w:rPr>
                <w:b/>
                <w:sz w:val="18"/>
                <w:szCs w:val="18"/>
              </w:rPr>
              <w:t>ORIENTADOR(</w:t>
            </w:r>
            <w:proofErr w:type="gramEnd"/>
            <w:r w:rsidRPr="005474D3">
              <w:rPr>
                <w:b/>
                <w:sz w:val="18"/>
                <w:szCs w:val="18"/>
              </w:rPr>
              <w:t xml:space="preserve">A): </w:t>
            </w:r>
          </w:p>
        </w:tc>
      </w:tr>
      <w:tr w:rsidR="005474D3" w:rsidRPr="005474D3" w:rsidTr="00A13D95">
        <w:trPr>
          <w:gridAfter w:val="1"/>
          <w:wAfter w:w="240" w:type="dxa"/>
          <w:trHeight w:val="2620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Disciplina: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Código: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Período: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Carga horária: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Professor responsável pela disciplina: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Curso de graduação: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proofErr w:type="spellStart"/>
            <w:r w:rsidRPr="005474D3">
              <w:rPr>
                <w:sz w:val="18"/>
                <w:szCs w:val="18"/>
              </w:rPr>
              <w:t>Câmpus</w:t>
            </w:r>
            <w:proofErr w:type="spellEnd"/>
            <w:r w:rsidRPr="005474D3">
              <w:rPr>
                <w:sz w:val="18"/>
                <w:szCs w:val="18"/>
              </w:rPr>
              <w:t>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Semestre: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Ano: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157"/>
        </w:trPr>
        <w:tc>
          <w:tcPr>
            <w:tcW w:w="9606" w:type="dxa"/>
            <w:gridSpan w:val="6"/>
            <w:tcBorders>
              <w:top w:val="single" w:sz="4" w:space="0" w:color="auto"/>
              <w:bottom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>REGISTRO DA CARGA HORÁRIA</w:t>
            </w:r>
          </w:p>
        </w:tc>
      </w:tr>
      <w:tr w:rsidR="005474D3" w:rsidRPr="005474D3" w:rsidTr="00A13D95">
        <w:trPr>
          <w:gridAfter w:val="1"/>
          <w:wAfter w:w="240" w:type="dxa"/>
          <w:trHeight w:val="20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  <w:proofErr w:type="gramStart"/>
            <w:r w:rsidRPr="005474D3">
              <w:rPr>
                <w:b/>
                <w:sz w:val="18"/>
                <w:szCs w:val="18"/>
              </w:rPr>
              <w:t>Horas -aula</w:t>
            </w:r>
            <w:proofErr w:type="gramEnd"/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 xml:space="preserve">Atividades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 xml:space="preserve">Visto do professor responsável pela disciplina </w:t>
            </w:r>
          </w:p>
        </w:tc>
      </w:tr>
      <w:tr w:rsidR="005474D3" w:rsidRPr="005474D3" w:rsidTr="00A13D95">
        <w:trPr>
          <w:gridAfter w:val="1"/>
          <w:wAfter w:w="240" w:type="dxa"/>
          <w:trHeight w:val="17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18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21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14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16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18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14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18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147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20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16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22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16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18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18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15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30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21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14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13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14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17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17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19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17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21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14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trHeight w:val="180"/>
        </w:trPr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401"/>
        </w:trPr>
        <w:tc>
          <w:tcPr>
            <w:tcW w:w="9606" w:type="dxa"/>
            <w:gridSpan w:val="6"/>
            <w:tcBorders>
              <w:top w:val="nil"/>
              <w:bottom w:val="single" w:sz="4" w:space="0" w:color="auto"/>
            </w:tcBorders>
          </w:tcPr>
          <w:p w:rsidR="005474D3" w:rsidRPr="005474D3" w:rsidRDefault="005474D3" w:rsidP="00AB1244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 w:rsidRPr="005474D3">
              <w:rPr>
                <w:b/>
                <w:sz w:val="18"/>
                <w:szCs w:val="18"/>
              </w:rPr>
              <w:t>AVALIAÇÃO DE DESEMPENHO DO ESTAGIÁRIO: PARECER DO PROFESSOR RESPONSÁVEL PELA DISCIPLINA</w:t>
            </w:r>
          </w:p>
        </w:tc>
      </w:tr>
      <w:tr w:rsidR="005474D3" w:rsidRPr="005474D3" w:rsidTr="00A13D95">
        <w:trPr>
          <w:gridAfter w:val="1"/>
          <w:wAfter w:w="240" w:type="dxa"/>
          <w:trHeight w:val="4822"/>
        </w:trPr>
        <w:tc>
          <w:tcPr>
            <w:tcW w:w="4360" w:type="dxa"/>
            <w:gridSpan w:val="3"/>
            <w:tcBorders>
              <w:top w:val="single" w:sz="4" w:space="0" w:color="auto"/>
              <w:right w:val="nil"/>
            </w:tcBorders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</w:tcBorders>
          </w:tcPr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560"/>
        </w:trPr>
        <w:tc>
          <w:tcPr>
            <w:tcW w:w="9606" w:type="dxa"/>
            <w:gridSpan w:val="6"/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 xml:space="preserve">Avaliação final do estudante:      </w:t>
            </w:r>
            <w:proofErr w:type="gramStart"/>
            <w:r w:rsidRPr="005474D3">
              <w:rPr>
                <w:sz w:val="18"/>
                <w:szCs w:val="18"/>
              </w:rPr>
              <w:t xml:space="preserve">(    </w:t>
            </w:r>
            <w:proofErr w:type="gramEnd"/>
            <w:r w:rsidRPr="005474D3">
              <w:rPr>
                <w:sz w:val="18"/>
                <w:szCs w:val="18"/>
              </w:rPr>
              <w:t>) Aprovado            (    ) Não aprovado</w:t>
            </w:r>
          </w:p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560"/>
        </w:trPr>
        <w:tc>
          <w:tcPr>
            <w:tcW w:w="9606" w:type="dxa"/>
            <w:gridSpan w:val="6"/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lastRenderedPageBreak/>
              <w:t>Observações:</w:t>
            </w:r>
          </w:p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  <w:tr w:rsidR="005474D3" w:rsidRPr="005474D3" w:rsidTr="00A13D95">
        <w:trPr>
          <w:gridAfter w:val="1"/>
          <w:wAfter w:w="240" w:type="dxa"/>
          <w:trHeight w:val="560"/>
        </w:trPr>
        <w:tc>
          <w:tcPr>
            <w:tcW w:w="4360" w:type="dxa"/>
            <w:gridSpan w:val="3"/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DATA: ________/________/_________</w:t>
            </w:r>
          </w:p>
        </w:tc>
        <w:tc>
          <w:tcPr>
            <w:tcW w:w="5246" w:type="dxa"/>
            <w:gridSpan w:val="3"/>
          </w:tcPr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Assinatura do professor responsável pela disciplina:</w:t>
            </w:r>
          </w:p>
        </w:tc>
      </w:tr>
      <w:tr w:rsidR="005474D3" w:rsidRPr="005474D3" w:rsidTr="00A13D95">
        <w:trPr>
          <w:gridAfter w:val="1"/>
          <w:wAfter w:w="240" w:type="dxa"/>
          <w:trHeight w:val="560"/>
        </w:trPr>
        <w:tc>
          <w:tcPr>
            <w:tcW w:w="4360" w:type="dxa"/>
            <w:gridSpan w:val="3"/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DATA: ________/________/_________</w:t>
            </w:r>
          </w:p>
        </w:tc>
        <w:tc>
          <w:tcPr>
            <w:tcW w:w="5246" w:type="dxa"/>
            <w:gridSpan w:val="3"/>
          </w:tcPr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Assinatura do orientador/coordenador do estágio docente:</w:t>
            </w:r>
          </w:p>
        </w:tc>
      </w:tr>
      <w:tr w:rsidR="005474D3" w:rsidRPr="005474D3" w:rsidTr="00A13D95">
        <w:trPr>
          <w:gridAfter w:val="1"/>
          <w:wAfter w:w="240" w:type="dxa"/>
          <w:trHeight w:val="560"/>
        </w:trPr>
        <w:tc>
          <w:tcPr>
            <w:tcW w:w="4360" w:type="dxa"/>
            <w:gridSpan w:val="3"/>
          </w:tcPr>
          <w:p w:rsidR="005474D3" w:rsidRPr="005474D3" w:rsidRDefault="005474D3" w:rsidP="00AB1244">
            <w:pPr>
              <w:pStyle w:val="Normal1"/>
              <w:spacing w:before="60" w:after="60" w:line="240" w:lineRule="auto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DATA: ________/________/_________</w:t>
            </w:r>
          </w:p>
        </w:tc>
        <w:tc>
          <w:tcPr>
            <w:tcW w:w="5246" w:type="dxa"/>
            <w:gridSpan w:val="3"/>
          </w:tcPr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  <w:r w:rsidRPr="005474D3">
              <w:rPr>
                <w:sz w:val="18"/>
                <w:szCs w:val="18"/>
              </w:rPr>
              <w:t>Assinatura do estudante:</w:t>
            </w:r>
          </w:p>
          <w:p w:rsidR="005474D3" w:rsidRPr="005474D3" w:rsidRDefault="005474D3" w:rsidP="00AB1244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</w:tbl>
    <w:p w:rsidR="00AA1949" w:rsidRPr="005474D3" w:rsidRDefault="00AA1949" w:rsidP="005474D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8"/>
          <w:lang w:eastAsia="hi-IN" w:bidi="hi-IN"/>
        </w:rPr>
      </w:pPr>
    </w:p>
    <w:sectPr w:rsidR="00AA1949" w:rsidRPr="005474D3" w:rsidSect="00C71C3E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4C" w:rsidRDefault="0026204C" w:rsidP="00C71C3E">
      <w:pPr>
        <w:spacing w:after="0" w:line="240" w:lineRule="auto"/>
      </w:pPr>
      <w:r>
        <w:separator/>
      </w:r>
    </w:p>
  </w:endnote>
  <w:endnote w:type="continuationSeparator" w:id="0">
    <w:p w:rsidR="0026204C" w:rsidRDefault="0026204C" w:rsidP="00C7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94919"/>
      <w:docPartObj>
        <w:docPartGallery w:val="Page Numbers (Bottom of Page)"/>
        <w:docPartUnique/>
      </w:docPartObj>
    </w:sdtPr>
    <w:sdtEndPr/>
    <w:sdtContent>
      <w:p w:rsidR="001F1170" w:rsidRDefault="001F1170" w:rsidP="00894722">
        <w:pPr>
          <w:pStyle w:val="Rodap"/>
          <w:pBdr>
            <w:bottom w:val="single" w:sz="12" w:space="1" w:color="auto"/>
          </w:pBdr>
          <w:rPr>
            <w:noProof/>
          </w:rPr>
        </w:pPr>
      </w:p>
      <w:p w:rsidR="001F1170" w:rsidRDefault="001F117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154">
          <w:rPr>
            <w:noProof/>
          </w:rPr>
          <w:t>2</w:t>
        </w:r>
        <w:r>
          <w:fldChar w:fldCharType="end"/>
        </w:r>
      </w:p>
      <w:p w:rsidR="001F1170" w:rsidRDefault="001F1170" w:rsidP="00894722">
        <w:pPr>
          <w:pStyle w:val="Rodap"/>
          <w:rPr>
            <w:rFonts w:ascii="Open Sans" w:hAnsi="Open Sans"/>
            <w:b/>
            <w:bCs/>
            <w:sz w:val="18"/>
            <w:szCs w:val="18"/>
          </w:rPr>
        </w:pPr>
        <w:r>
          <w:rPr>
            <w:rFonts w:ascii="Open Sans" w:hAnsi="Open Sans"/>
            <w:b/>
            <w:bCs/>
            <w:sz w:val="18"/>
            <w:szCs w:val="18"/>
          </w:rPr>
          <w:t>INSTITUTO FEDERAL DO PARANÁ | Campus Paranaguá</w:t>
        </w:r>
      </w:p>
      <w:p w:rsidR="001F1170" w:rsidRDefault="001F1170" w:rsidP="00894722">
        <w:pPr>
          <w:pStyle w:val="Rodap"/>
          <w:rPr>
            <w:rFonts w:ascii="Open Sans" w:hAnsi="Open Sans"/>
            <w:sz w:val="18"/>
            <w:szCs w:val="18"/>
          </w:rPr>
        </w:pPr>
        <w:r w:rsidRPr="007F521B">
          <w:rPr>
            <w:rFonts w:ascii="Open Sans" w:hAnsi="Open Sans"/>
            <w:sz w:val="18"/>
            <w:szCs w:val="18"/>
          </w:rPr>
          <w:t>Rua Antônio Carlos Rodrigues, 453 – Porto Seguro, Paranaguá - PR | CEP 83215-750</w:t>
        </w:r>
        <w:proofErr w:type="gramStart"/>
        <w:r w:rsidRPr="007F521B">
          <w:rPr>
            <w:rFonts w:ascii="Open Sans" w:hAnsi="Open Sans"/>
            <w:sz w:val="18"/>
            <w:szCs w:val="18"/>
          </w:rPr>
          <w:t xml:space="preserve">  </w:t>
        </w:r>
        <w:proofErr w:type="gramEnd"/>
        <w:r w:rsidRPr="007F521B">
          <w:rPr>
            <w:rFonts w:ascii="Open Sans" w:hAnsi="Open Sans"/>
            <w:sz w:val="18"/>
            <w:szCs w:val="18"/>
          </w:rPr>
          <w:t>- Brasil</w:t>
        </w:r>
      </w:p>
      <w:p w:rsidR="001F1170" w:rsidRDefault="001F1170" w:rsidP="00894722">
        <w:pPr>
          <w:pStyle w:val="Rodap"/>
          <w:rPr>
            <w:rFonts w:ascii="Open Sans" w:hAnsi="Open Sans"/>
            <w:sz w:val="18"/>
            <w:szCs w:val="18"/>
          </w:rPr>
        </w:pPr>
        <w:r>
          <w:rPr>
            <w:rFonts w:ascii="Open Sans" w:hAnsi="Open Sans"/>
            <w:sz w:val="18"/>
            <w:szCs w:val="18"/>
          </w:rPr>
          <w:t>CEP: 83215-750 – Brasil -</w:t>
        </w:r>
        <w:proofErr w:type="gramStart"/>
        <w:r>
          <w:rPr>
            <w:rFonts w:ascii="Open Sans" w:hAnsi="Open Sans"/>
            <w:sz w:val="18"/>
            <w:szCs w:val="18"/>
          </w:rPr>
          <w:t xml:space="preserve">  </w:t>
        </w:r>
        <w:proofErr w:type="gramEnd"/>
        <w:r>
          <w:rPr>
            <w:rFonts w:ascii="Open Sans" w:hAnsi="Open Sans"/>
            <w:sz w:val="18"/>
            <w:szCs w:val="18"/>
          </w:rPr>
          <w:t>Fone: (41) 3721.8300</w:t>
        </w:r>
      </w:p>
      <w:p w:rsidR="001F1170" w:rsidRDefault="001F1170" w:rsidP="00894722">
        <w:pPr>
          <w:pStyle w:val="Rodap"/>
          <w:rPr>
            <w:rFonts w:ascii="Open Sans" w:hAnsi="Open Sans"/>
            <w:sz w:val="18"/>
            <w:szCs w:val="18"/>
          </w:rPr>
        </w:pPr>
        <w:r>
          <w:rPr>
            <w:rFonts w:ascii="Open Sans" w:hAnsi="Open Sans"/>
            <w:sz w:val="18"/>
            <w:szCs w:val="18"/>
          </w:rPr>
          <w:t xml:space="preserve">Site: </w:t>
        </w:r>
        <w:proofErr w:type="gramStart"/>
        <w:r>
          <w:rPr>
            <w:rFonts w:ascii="Open Sans" w:hAnsi="Open Sans"/>
            <w:sz w:val="18"/>
            <w:szCs w:val="18"/>
          </w:rPr>
          <w:t>paranagua.</w:t>
        </w:r>
        <w:proofErr w:type="gramEnd"/>
        <w:r>
          <w:rPr>
            <w:rFonts w:ascii="Open Sans" w:hAnsi="Open Sans"/>
            <w:sz w:val="18"/>
            <w:szCs w:val="18"/>
          </w:rPr>
          <w:t xml:space="preserve">ifpr.edu.br      E-mail: ppgctsifprparanagua@gmail.com </w:t>
        </w:r>
      </w:p>
      <w:p w:rsidR="001F1170" w:rsidRDefault="0026204C">
        <w:pPr>
          <w:pStyle w:val="Rodap"/>
          <w:jc w:val="right"/>
        </w:pPr>
      </w:p>
    </w:sdtContent>
  </w:sdt>
  <w:p w:rsidR="001F1170" w:rsidRDefault="001F11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4C" w:rsidRDefault="0026204C" w:rsidP="00C71C3E">
      <w:pPr>
        <w:spacing w:after="0" w:line="240" w:lineRule="auto"/>
      </w:pPr>
      <w:r>
        <w:separator/>
      </w:r>
    </w:p>
  </w:footnote>
  <w:footnote w:type="continuationSeparator" w:id="0">
    <w:p w:rsidR="0026204C" w:rsidRDefault="0026204C" w:rsidP="00C7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70" w:rsidRDefault="001F1170">
    <w:pPr>
      <w:pStyle w:val="Cabealho"/>
    </w:pPr>
    <w:r>
      <w:rPr>
        <w:noProof/>
      </w:rPr>
      <w:drawing>
        <wp:inline distT="0" distB="0" distL="0" distR="0" wp14:anchorId="193BF7CA" wp14:editId="2C9DB98E">
          <wp:extent cx="5707117" cy="1142669"/>
          <wp:effectExtent l="0" t="0" r="8255" b="635"/>
          <wp:docPr id="1" name="Imagem 1" descr="C:\Users\Mateus\Google Drive\IFPR\MESTRADO_PPGCTS_IFPR\DIVULGAÇÃO\MATERIAL_NOVO_DE_DIVULGAÇÃO\topo-papel-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\Google Drive\IFPR\MESTRADO_PPGCTS_IFPR\DIVULGAÇÃO\MATERIAL_NOVO_DE_DIVULGAÇÃO\topo-papel-timb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168" cy="114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2082156"/>
    <w:multiLevelType w:val="hybridMultilevel"/>
    <w:tmpl w:val="177A2A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C45"/>
    <w:multiLevelType w:val="hybridMultilevel"/>
    <w:tmpl w:val="E8105696"/>
    <w:lvl w:ilvl="0" w:tplc="4356C9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D4AA9"/>
    <w:multiLevelType w:val="multilevel"/>
    <w:tmpl w:val="D2A238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4243D"/>
    <w:multiLevelType w:val="hybridMultilevel"/>
    <w:tmpl w:val="2BAA8282"/>
    <w:lvl w:ilvl="0" w:tplc="7E7CDC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74B00"/>
    <w:multiLevelType w:val="multilevel"/>
    <w:tmpl w:val="EC6694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30642"/>
    <w:multiLevelType w:val="multilevel"/>
    <w:tmpl w:val="7AF8E3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536AD"/>
    <w:multiLevelType w:val="hybridMultilevel"/>
    <w:tmpl w:val="F3D6E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3503"/>
    <w:multiLevelType w:val="multilevel"/>
    <w:tmpl w:val="00760B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7425E9"/>
    <w:multiLevelType w:val="multilevel"/>
    <w:tmpl w:val="19A882F4"/>
    <w:lvl w:ilvl="0">
      <w:start w:val="1"/>
      <w:numFmt w:val="lowerLetter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E22870"/>
    <w:multiLevelType w:val="multilevel"/>
    <w:tmpl w:val="03BCA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E1BCC"/>
    <w:multiLevelType w:val="hybridMultilevel"/>
    <w:tmpl w:val="3F32BC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24E55"/>
    <w:multiLevelType w:val="hybridMultilevel"/>
    <w:tmpl w:val="2D6E4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84BC4"/>
    <w:multiLevelType w:val="hybridMultilevel"/>
    <w:tmpl w:val="A748EF14"/>
    <w:lvl w:ilvl="0" w:tplc="427CF4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23"/>
    <w:rsid w:val="00005F80"/>
    <w:rsid w:val="00026D95"/>
    <w:rsid w:val="00027808"/>
    <w:rsid w:val="0005553C"/>
    <w:rsid w:val="00062780"/>
    <w:rsid w:val="00074F24"/>
    <w:rsid w:val="00076FCE"/>
    <w:rsid w:val="00084A10"/>
    <w:rsid w:val="00095963"/>
    <w:rsid w:val="000A2AC1"/>
    <w:rsid w:val="000A3528"/>
    <w:rsid w:val="000A3C23"/>
    <w:rsid w:val="000B49C7"/>
    <w:rsid w:val="000B64B8"/>
    <w:rsid w:val="000D1749"/>
    <w:rsid w:val="000E36A4"/>
    <w:rsid w:val="000F1823"/>
    <w:rsid w:val="000F184F"/>
    <w:rsid w:val="000F64A1"/>
    <w:rsid w:val="001052E7"/>
    <w:rsid w:val="00113CE8"/>
    <w:rsid w:val="00134397"/>
    <w:rsid w:val="0017267E"/>
    <w:rsid w:val="0017564B"/>
    <w:rsid w:val="00176E5A"/>
    <w:rsid w:val="0018720E"/>
    <w:rsid w:val="001A2877"/>
    <w:rsid w:val="001B177C"/>
    <w:rsid w:val="001F1170"/>
    <w:rsid w:val="001F462A"/>
    <w:rsid w:val="00204DCD"/>
    <w:rsid w:val="00217436"/>
    <w:rsid w:val="00217895"/>
    <w:rsid w:val="0023463E"/>
    <w:rsid w:val="002561EA"/>
    <w:rsid w:val="00261767"/>
    <w:rsid w:val="0026204C"/>
    <w:rsid w:val="00263AB2"/>
    <w:rsid w:val="00271244"/>
    <w:rsid w:val="00271B24"/>
    <w:rsid w:val="00297AE3"/>
    <w:rsid w:val="002A1F34"/>
    <w:rsid w:val="002A776E"/>
    <w:rsid w:val="002C2C03"/>
    <w:rsid w:val="002C5464"/>
    <w:rsid w:val="002F531B"/>
    <w:rsid w:val="0030147D"/>
    <w:rsid w:val="00311BB6"/>
    <w:rsid w:val="003207E1"/>
    <w:rsid w:val="003319FC"/>
    <w:rsid w:val="00341F35"/>
    <w:rsid w:val="00350A5D"/>
    <w:rsid w:val="00350F38"/>
    <w:rsid w:val="003535D5"/>
    <w:rsid w:val="00354817"/>
    <w:rsid w:val="003550E4"/>
    <w:rsid w:val="00390154"/>
    <w:rsid w:val="00397634"/>
    <w:rsid w:val="003A0A4C"/>
    <w:rsid w:val="003A2318"/>
    <w:rsid w:val="003A2891"/>
    <w:rsid w:val="003B10A2"/>
    <w:rsid w:val="003B6F5C"/>
    <w:rsid w:val="003C3F4A"/>
    <w:rsid w:val="003C4280"/>
    <w:rsid w:val="003F6EB2"/>
    <w:rsid w:val="00416D59"/>
    <w:rsid w:val="004358DD"/>
    <w:rsid w:val="00471141"/>
    <w:rsid w:val="00480E8C"/>
    <w:rsid w:val="004867BA"/>
    <w:rsid w:val="00490E93"/>
    <w:rsid w:val="00491E3B"/>
    <w:rsid w:val="004B6377"/>
    <w:rsid w:val="004C6BD3"/>
    <w:rsid w:val="004D7AFA"/>
    <w:rsid w:val="004E54F7"/>
    <w:rsid w:val="005215B2"/>
    <w:rsid w:val="00524DAF"/>
    <w:rsid w:val="00540A14"/>
    <w:rsid w:val="00541C10"/>
    <w:rsid w:val="005474D3"/>
    <w:rsid w:val="005504D3"/>
    <w:rsid w:val="005511D0"/>
    <w:rsid w:val="005665D7"/>
    <w:rsid w:val="0057677B"/>
    <w:rsid w:val="00594E58"/>
    <w:rsid w:val="005A0EC4"/>
    <w:rsid w:val="005A74F6"/>
    <w:rsid w:val="005B4910"/>
    <w:rsid w:val="005B5F29"/>
    <w:rsid w:val="005C7995"/>
    <w:rsid w:val="005D7375"/>
    <w:rsid w:val="005E5312"/>
    <w:rsid w:val="005F42C6"/>
    <w:rsid w:val="0061555C"/>
    <w:rsid w:val="00642A38"/>
    <w:rsid w:val="00647987"/>
    <w:rsid w:val="006644E3"/>
    <w:rsid w:val="006678BD"/>
    <w:rsid w:val="006741A4"/>
    <w:rsid w:val="00675590"/>
    <w:rsid w:val="006873EF"/>
    <w:rsid w:val="00691B8F"/>
    <w:rsid w:val="006926A4"/>
    <w:rsid w:val="00693C68"/>
    <w:rsid w:val="006947A3"/>
    <w:rsid w:val="0069683E"/>
    <w:rsid w:val="006C1EAC"/>
    <w:rsid w:val="006C77E8"/>
    <w:rsid w:val="006D6151"/>
    <w:rsid w:val="006D7D3B"/>
    <w:rsid w:val="006F4E5E"/>
    <w:rsid w:val="007402C3"/>
    <w:rsid w:val="0074664F"/>
    <w:rsid w:val="007502AA"/>
    <w:rsid w:val="00750625"/>
    <w:rsid w:val="00756AAC"/>
    <w:rsid w:val="00771B8D"/>
    <w:rsid w:val="007778F2"/>
    <w:rsid w:val="007813F2"/>
    <w:rsid w:val="00786C2D"/>
    <w:rsid w:val="007903A7"/>
    <w:rsid w:val="007B5D59"/>
    <w:rsid w:val="007C3507"/>
    <w:rsid w:val="007E7759"/>
    <w:rsid w:val="007F6DB7"/>
    <w:rsid w:val="008009E9"/>
    <w:rsid w:val="008225B6"/>
    <w:rsid w:val="0082368E"/>
    <w:rsid w:val="00853F7C"/>
    <w:rsid w:val="00863A35"/>
    <w:rsid w:val="0087282E"/>
    <w:rsid w:val="00873D4C"/>
    <w:rsid w:val="00875853"/>
    <w:rsid w:val="0089342B"/>
    <w:rsid w:val="00893AF0"/>
    <w:rsid w:val="00894722"/>
    <w:rsid w:val="00896C28"/>
    <w:rsid w:val="008A0B9F"/>
    <w:rsid w:val="008A7646"/>
    <w:rsid w:val="008B0E58"/>
    <w:rsid w:val="008B4556"/>
    <w:rsid w:val="008C2FE4"/>
    <w:rsid w:val="008D6BBB"/>
    <w:rsid w:val="008F5D1A"/>
    <w:rsid w:val="00917645"/>
    <w:rsid w:val="00931934"/>
    <w:rsid w:val="00995555"/>
    <w:rsid w:val="00996198"/>
    <w:rsid w:val="009B2288"/>
    <w:rsid w:val="009C131B"/>
    <w:rsid w:val="009D6284"/>
    <w:rsid w:val="009E2215"/>
    <w:rsid w:val="009E3F7A"/>
    <w:rsid w:val="009E674D"/>
    <w:rsid w:val="009E7555"/>
    <w:rsid w:val="009F6F38"/>
    <w:rsid w:val="00A01720"/>
    <w:rsid w:val="00A059FE"/>
    <w:rsid w:val="00A13CD0"/>
    <w:rsid w:val="00A13D95"/>
    <w:rsid w:val="00A204BB"/>
    <w:rsid w:val="00A221E9"/>
    <w:rsid w:val="00A40374"/>
    <w:rsid w:val="00A4579C"/>
    <w:rsid w:val="00A50CF7"/>
    <w:rsid w:val="00A538C1"/>
    <w:rsid w:val="00A55B73"/>
    <w:rsid w:val="00A57DD4"/>
    <w:rsid w:val="00A73431"/>
    <w:rsid w:val="00A75311"/>
    <w:rsid w:val="00A80851"/>
    <w:rsid w:val="00A90E05"/>
    <w:rsid w:val="00A9378B"/>
    <w:rsid w:val="00AA1949"/>
    <w:rsid w:val="00AA425F"/>
    <w:rsid w:val="00AA539F"/>
    <w:rsid w:val="00AC783A"/>
    <w:rsid w:val="00AE7DCE"/>
    <w:rsid w:val="00B014CC"/>
    <w:rsid w:val="00B15608"/>
    <w:rsid w:val="00B174D5"/>
    <w:rsid w:val="00B40644"/>
    <w:rsid w:val="00B44476"/>
    <w:rsid w:val="00B47772"/>
    <w:rsid w:val="00B60CCA"/>
    <w:rsid w:val="00B64F8B"/>
    <w:rsid w:val="00B670C9"/>
    <w:rsid w:val="00B73861"/>
    <w:rsid w:val="00B765F2"/>
    <w:rsid w:val="00B80DDE"/>
    <w:rsid w:val="00B87002"/>
    <w:rsid w:val="00BA3A8E"/>
    <w:rsid w:val="00BB19E2"/>
    <w:rsid w:val="00BD1754"/>
    <w:rsid w:val="00BD387A"/>
    <w:rsid w:val="00BD42C9"/>
    <w:rsid w:val="00BF00CF"/>
    <w:rsid w:val="00BF287D"/>
    <w:rsid w:val="00C10193"/>
    <w:rsid w:val="00C12A5A"/>
    <w:rsid w:val="00C24E3D"/>
    <w:rsid w:val="00C272EC"/>
    <w:rsid w:val="00C71C3E"/>
    <w:rsid w:val="00CC76FA"/>
    <w:rsid w:val="00CE4740"/>
    <w:rsid w:val="00CE73C1"/>
    <w:rsid w:val="00CF1772"/>
    <w:rsid w:val="00CF3794"/>
    <w:rsid w:val="00D00914"/>
    <w:rsid w:val="00D00BFF"/>
    <w:rsid w:val="00D02C28"/>
    <w:rsid w:val="00D44FC9"/>
    <w:rsid w:val="00D60204"/>
    <w:rsid w:val="00D72EB5"/>
    <w:rsid w:val="00D746AA"/>
    <w:rsid w:val="00D93C5E"/>
    <w:rsid w:val="00D95898"/>
    <w:rsid w:val="00DA3C1E"/>
    <w:rsid w:val="00DB44A3"/>
    <w:rsid w:val="00DB6BE7"/>
    <w:rsid w:val="00DC1906"/>
    <w:rsid w:val="00DE477A"/>
    <w:rsid w:val="00DF1AA9"/>
    <w:rsid w:val="00DF3430"/>
    <w:rsid w:val="00E03868"/>
    <w:rsid w:val="00E0573D"/>
    <w:rsid w:val="00E05DC2"/>
    <w:rsid w:val="00E13B31"/>
    <w:rsid w:val="00E1770B"/>
    <w:rsid w:val="00E17C96"/>
    <w:rsid w:val="00E6215B"/>
    <w:rsid w:val="00E65D1A"/>
    <w:rsid w:val="00E67E0D"/>
    <w:rsid w:val="00E74CFC"/>
    <w:rsid w:val="00E940A3"/>
    <w:rsid w:val="00EA435A"/>
    <w:rsid w:val="00EC5451"/>
    <w:rsid w:val="00ED2689"/>
    <w:rsid w:val="00ED373C"/>
    <w:rsid w:val="00ED4D80"/>
    <w:rsid w:val="00ED5857"/>
    <w:rsid w:val="00EE063E"/>
    <w:rsid w:val="00EE105F"/>
    <w:rsid w:val="00EE1FDE"/>
    <w:rsid w:val="00EF49FF"/>
    <w:rsid w:val="00F129E3"/>
    <w:rsid w:val="00F12B2A"/>
    <w:rsid w:val="00F14D90"/>
    <w:rsid w:val="00F54609"/>
    <w:rsid w:val="00F67074"/>
    <w:rsid w:val="00F6707D"/>
    <w:rsid w:val="00F7208B"/>
    <w:rsid w:val="00F74C8F"/>
    <w:rsid w:val="00FC60EB"/>
    <w:rsid w:val="00FC674F"/>
    <w:rsid w:val="00FE0F33"/>
    <w:rsid w:val="00FE7DD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08"/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17436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C3E"/>
  </w:style>
  <w:style w:type="paragraph" w:styleId="Rodap">
    <w:name w:val="footer"/>
    <w:basedOn w:val="Normal"/>
    <w:link w:val="RodapChar"/>
    <w:uiPriority w:val="99"/>
    <w:unhideWhenUsed/>
    <w:rsid w:val="00C7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C3E"/>
  </w:style>
  <w:style w:type="paragraph" w:styleId="Textodebalo">
    <w:name w:val="Balloon Text"/>
    <w:basedOn w:val="Normal"/>
    <w:link w:val="TextodebaloChar"/>
    <w:uiPriority w:val="99"/>
    <w:semiHidden/>
    <w:unhideWhenUsed/>
    <w:rsid w:val="00C7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C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35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7808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table" w:styleId="Tabelacomgrade">
    <w:name w:val="Table Grid"/>
    <w:basedOn w:val="Tabelanormal"/>
    <w:uiPriority w:val="59"/>
    <w:rsid w:val="003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unhideWhenUsed/>
    <w:rsid w:val="0017267E"/>
    <w:rPr>
      <w:color w:val="0000FF" w:themeColor="hyperlink"/>
      <w:u w:val="single"/>
    </w:rPr>
  </w:style>
  <w:style w:type="paragraph" w:customStyle="1" w:styleId="Default">
    <w:name w:val="Default"/>
    <w:qFormat/>
    <w:rsid w:val="0017267E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17436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Corpodetexto21">
    <w:name w:val="Corpo de texto 21"/>
    <w:basedOn w:val="Normal"/>
    <w:rsid w:val="00217436"/>
    <w:pPr>
      <w:widowControl w:val="0"/>
      <w:suppressAutoHyphens/>
      <w:spacing w:after="120" w:line="480" w:lineRule="auto"/>
    </w:pPr>
    <w:rPr>
      <w:color w:val="auto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691B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1B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1B8F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1B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1B8F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3A7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customStyle="1" w:styleId="Normal1">
    <w:name w:val="Normal1"/>
    <w:rsid w:val="005474D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08"/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17436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C3E"/>
  </w:style>
  <w:style w:type="paragraph" w:styleId="Rodap">
    <w:name w:val="footer"/>
    <w:basedOn w:val="Normal"/>
    <w:link w:val="RodapChar"/>
    <w:uiPriority w:val="99"/>
    <w:unhideWhenUsed/>
    <w:rsid w:val="00C7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C3E"/>
  </w:style>
  <w:style w:type="paragraph" w:styleId="Textodebalo">
    <w:name w:val="Balloon Text"/>
    <w:basedOn w:val="Normal"/>
    <w:link w:val="TextodebaloChar"/>
    <w:uiPriority w:val="99"/>
    <w:semiHidden/>
    <w:unhideWhenUsed/>
    <w:rsid w:val="00C7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C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350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7808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table" w:styleId="Tabelacomgrade">
    <w:name w:val="Table Grid"/>
    <w:basedOn w:val="Tabelanormal"/>
    <w:uiPriority w:val="59"/>
    <w:rsid w:val="003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unhideWhenUsed/>
    <w:rsid w:val="0017267E"/>
    <w:rPr>
      <w:color w:val="0000FF" w:themeColor="hyperlink"/>
      <w:u w:val="single"/>
    </w:rPr>
  </w:style>
  <w:style w:type="paragraph" w:customStyle="1" w:styleId="Default">
    <w:name w:val="Default"/>
    <w:qFormat/>
    <w:rsid w:val="0017267E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17436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Corpodetexto21">
    <w:name w:val="Corpo de texto 21"/>
    <w:basedOn w:val="Normal"/>
    <w:rsid w:val="00217436"/>
    <w:pPr>
      <w:widowControl w:val="0"/>
      <w:suppressAutoHyphens/>
      <w:spacing w:after="120" w:line="480" w:lineRule="auto"/>
    </w:pPr>
    <w:rPr>
      <w:color w:val="auto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691B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1B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1B8F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1B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1B8F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3A7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customStyle="1" w:styleId="Normal1">
    <w:name w:val="Normal1"/>
    <w:rsid w:val="005474D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3DDEF35-E288-4092-8833-473EF0A5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5</Pages>
  <Words>406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</cp:lastModifiedBy>
  <cp:revision>145</cp:revision>
  <cp:lastPrinted>2018-04-17T21:08:00Z</cp:lastPrinted>
  <dcterms:created xsi:type="dcterms:W3CDTF">2018-01-11T15:07:00Z</dcterms:created>
  <dcterms:modified xsi:type="dcterms:W3CDTF">2018-05-17T20:55:00Z</dcterms:modified>
</cp:coreProperties>
</file>