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E" w:rsidRPr="00450CC7" w:rsidRDefault="0012137E" w:rsidP="00450CC7">
      <w:pPr>
        <w:pStyle w:val="Ttulo3"/>
        <w:spacing w:before="100" w:line="360" w:lineRule="auto"/>
        <w:jc w:val="center"/>
        <w:rPr>
          <w:b w:val="0"/>
          <w:bCs w:val="0"/>
          <w:color w:val="auto"/>
          <w:sz w:val="28"/>
          <w:u w:val="single"/>
        </w:rPr>
      </w:pPr>
      <w:r w:rsidRPr="00450CC7">
        <w:rPr>
          <w:color w:val="auto"/>
          <w:sz w:val="28"/>
          <w:u w:val="single"/>
        </w:rPr>
        <w:t>REQUERIMENTO PARA VALIDAÇÃO</w:t>
      </w:r>
      <w:r w:rsidR="00450CC7" w:rsidRPr="00450CC7">
        <w:rPr>
          <w:b w:val="0"/>
          <w:bCs w:val="0"/>
          <w:color w:val="auto"/>
          <w:sz w:val="28"/>
          <w:u w:val="single"/>
        </w:rPr>
        <w:t xml:space="preserve"> </w:t>
      </w:r>
      <w:r w:rsidRPr="00450CC7">
        <w:rPr>
          <w:color w:val="auto"/>
          <w:sz w:val="28"/>
          <w:u w:val="single"/>
        </w:rPr>
        <w:t>SUFICIÊNCIA E PROFICIÊNCIA</w:t>
      </w:r>
    </w:p>
    <w:p w:rsidR="0012137E" w:rsidRDefault="0012137E" w:rsidP="00121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137E" w:rsidRPr="00B55685" w:rsidRDefault="0012137E" w:rsidP="00121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5685">
        <w:rPr>
          <w:rFonts w:ascii="Arial" w:hAnsi="Arial" w:cs="Arial"/>
          <w:sz w:val="24"/>
          <w:szCs w:val="24"/>
        </w:rPr>
        <w:t>À Coordenação do PPG</w:t>
      </w:r>
      <w:r w:rsidR="00C347E1">
        <w:rPr>
          <w:rFonts w:ascii="Arial" w:hAnsi="Arial" w:cs="Arial"/>
          <w:sz w:val="24"/>
          <w:szCs w:val="24"/>
        </w:rPr>
        <w:t>C</w:t>
      </w:r>
      <w:r w:rsidRPr="00B55685">
        <w:rPr>
          <w:rFonts w:ascii="Arial" w:hAnsi="Arial" w:cs="Arial"/>
          <w:sz w:val="24"/>
          <w:szCs w:val="24"/>
        </w:rPr>
        <w:t>T</w:t>
      </w:r>
      <w:r w:rsidR="00C347E1">
        <w:rPr>
          <w:rFonts w:ascii="Arial" w:hAnsi="Arial" w:cs="Arial"/>
          <w:sz w:val="24"/>
          <w:szCs w:val="24"/>
        </w:rPr>
        <w:t>S</w:t>
      </w:r>
      <w:r w:rsidRPr="00B55685">
        <w:rPr>
          <w:rFonts w:ascii="Arial" w:hAnsi="Arial" w:cs="Arial"/>
          <w:sz w:val="24"/>
          <w:szCs w:val="24"/>
        </w:rPr>
        <w:t>:</w:t>
      </w:r>
    </w:p>
    <w:p w:rsidR="0012137E" w:rsidRDefault="0012137E" w:rsidP="0012137E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D36AC3">
        <w:rPr>
          <w:rFonts w:ascii="Arial" w:hAnsi="Arial" w:cs="Arial"/>
          <w:sz w:val="22"/>
          <w:szCs w:val="24"/>
        </w:rPr>
        <w:t xml:space="preserve">REQUERENTE: ___________________________________________________, aluno(a) matriculado(a) no Programa de Pós-Graduação em </w:t>
      </w:r>
      <w:r w:rsidR="00450CC7">
        <w:rPr>
          <w:rFonts w:ascii="Arial" w:hAnsi="Arial" w:cs="Arial"/>
          <w:sz w:val="22"/>
          <w:szCs w:val="24"/>
        </w:rPr>
        <w:t xml:space="preserve">Ciência, </w:t>
      </w:r>
      <w:r w:rsidRPr="00D36AC3">
        <w:rPr>
          <w:rFonts w:ascii="Arial" w:hAnsi="Arial" w:cs="Arial"/>
          <w:sz w:val="22"/>
          <w:szCs w:val="24"/>
        </w:rPr>
        <w:t>Tec</w:t>
      </w:r>
      <w:r>
        <w:rPr>
          <w:rFonts w:ascii="Arial" w:hAnsi="Arial" w:cs="Arial"/>
          <w:sz w:val="22"/>
          <w:szCs w:val="24"/>
        </w:rPr>
        <w:t>nologia</w:t>
      </w:r>
      <w:r w:rsidR="00450CC7">
        <w:rPr>
          <w:rFonts w:ascii="Arial" w:hAnsi="Arial" w:cs="Arial"/>
          <w:sz w:val="22"/>
          <w:szCs w:val="24"/>
        </w:rPr>
        <w:t xml:space="preserve"> e Sociedade</w:t>
      </w:r>
      <w:r>
        <w:rPr>
          <w:rFonts w:ascii="Arial" w:hAnsi="Arial" w:cs="Arial"/>
          <w:sz w:val="22"/>
          <w:szCs w:val="24"/>
        </w:rPr>
        <w:t xml:space="preserve"> em regime (  ) Regular </w:t>
      </w:r>
      <w:r w:rsidRPr="00D36AC3">
        <w:rPr>
          <w:rFonts w:ascii="Arial" w:hAnsi="Arial" w:cs="Arial"/>
          <w:sz w:val="22"/>
          <w:szCs w:val="24"/>
        </w:rPr>
        <w:t>(  ) Externo, tendo ingressado(a) no PPG</w:t>
      </w:r>
      <w:r w:rsidR="00450CC7">
        <w:rPr>
          <w:rFonts w:ascii="Arial" w:hAnsi="Arial" w:cs="Arial"/>
          <w:sz w:val="22"/>
          <w:szCs w:val="24"/>
        </w:rPr>
        <w:t>C</w:t>
      </w:r>
      <w:r w:rsidR="00C347E1">
        <w:rPr>
          <w:rFonts w:ascii="Arial" w:hAnsi="Arial" w:cs="Arial"/>
          <w:sz w:val="22"/>
          <w:szCs w:val="24"/>
        </w:rPr>
        <w:t>TS</w:t>
      </w:r>
      <w:r w:rsidRPr="00D36AC3">
        <w:rPr>
          <w:rFonts w:ascii="Arial" w:hAnsi="Arial" w:cs="Arial"/>
          <w:sz w:val="22"/>
          <w:szCs w:val="24"/>
        </w:rPr>
        <w:t xml:space="preserve"> no ano de ________, </w:t>
      </w:r>
      <w:r>
        <w:rPr>
          <w:rFonts w:ascii="Arial" w:hAnsi="Arial" w:cs="Arial"/>
          <w:sz w:val="22"/>
          <w:szCs w:val="24"/>
        </w:rPr>
        <w:t xml:space="preserve">no curso de </w:t>
      </w:r>
      <w:r w:rsidRPr="00D36AC3">
        <w:rPr>
          <w:rFonts w:ascii="Arial" w:hAnsi="Arial" w:cs="Arial"/>
          <w:sz w:val="22"/>
          <w:szCs w:val="24"/>
        </w:rPr>
        <w:t>( ) Mestrado</w:t>
      </w:r>
      <w:bookmarkStart w:id="0" w:name="_GoBack"/>
      <w:bookmarkEnd w:id="0"/>
      <w:r w:rsidRPr="00D36AC3">
        <w:rPr>
          <w:rFonts w:ascii="Arial" w:hAnsi="Arial" w:cs="Arial"/>
          <w:sz w:val="22"/>
          <w:szCs w:val="24"/>
        </w:rPr>
        <w:t xml:space="preserve">, orientando(a) do </w:t>
      </w:r>
      <w:proofErr w:type="spellStart"/>
      <w:r w:rsidRPr="00D36AC3">
        <w:rPr>
          <w:rFonts w:ascii="Arial" w:hAnsi="Arial" w:cs="Arial"/>
          <w:sz w:val="22"/>
          <w:szCs w:val="24"/>
        </w:rPr>
        <w:t>Prof</w:t>
      </w:r>
      <w:proofErr w:type="spellEnd"/>
      <w:r w:rsidRPr="00D36AC3">
        <w:rPr>
          <w:rFonts w:ascii="Arial" w:hAnsi="Arial" w:cs="Arial"/>
          <w:sz w:val="22"/>
          <w:szCs w:val="24"/>
        </w:rPr>
        <w:t xml:space="preserve">(a). </w:t>
      </w:r>
      <w:proofErr w:type="spellStart"/>
      <w:proofErr w:type="gramStart"/>
      <w:r w:rsidRPr="00D36AC3">
        <w:rPr>
          <w:rFonts w:ascii="Arial" w:hAnsi="Arial" w:cs="Arial"/>
          <w:sz w:val="22"/>
          <w:szCs w:val="24"/>
        </w:rPr>
        <w:t>Dr</w:t>
      </w:r>
      <w:proofErr w:type="spellEnd"/>
      <w:r w:rsidRPr="00D36AC3">
        <w:rPr>
          <w:rFonts w:ascii="Arial" w:hAnsi="Arial" w:cs="Arial"/>
          <w:sz w:val="22"/>
          <w:szCs w:val="24"/>
        </w:rPr>
        <w:t>(</w:t>
      </w:r>
      <w:proofErr w:type="gramEnd"/>
      <w:r w:rsidRPr="00D36AC3">
        <w:rPr>
          <w:rFonts w:ascii="Arial" w:hAnsi="Arial" w:cs="Arial"/>
          <w:sz w:val="22"/>
          <w:szCs w:val="24"/>
        </w:rPr>
        <w:t>a). _____________________________________, vem pelo presente requerer</w:t>
      </w:r>
      <w:r>
        <w:rPr>
          <w:rFonts w:ascii="Arial" w:hAnsi="Arial" w:cs="Arial"/>
          <w:szCs w:val="24"/>
        </w:rPr>
        <w:t xml:space="preserve">: </w:t>
      </w:r>
      <w:r w:rsidRPr="00D36AC3">
        <w:rPr>
          <w:rFonts w:ascii="Arial" w:hAnsi="Arial" w:cs="Arial"/>
          <w:b/>
          <w:szCs w:val="24"/>
          <w:u w:val="single"/>
        </w:rPr>
        <w:t xml:space="preserve">Validação </w:t>
      </w:r>
      <w:r>
        <w:rPr>
          <w:rFonts w:ascii="Arial" w:hAnsi="Arial" w:cs="Arial"/>
          <w:b/>
          <w:szCs w:val="24"/>
          <w:u w:val="single"/>
        </w:rPr>
        <w:t>de Suficiência e Proficiência</w:t>
      </w:r>
      <w:r w:rsidRPr="00D36AC3">
        <w:rPr>
          <w:rFonts w:ascii="Arial" w:hAnsi="Arial" w:cs="Arial"/>
          <w:b/>
          <w:szCs w:val="24"/>
          <w:u w:val="single"/>
        </w:rPr>
        <w:t>.</w:t>
      </w:r>
      <w:r w:rsidRPr="00B55685">
        <w:rPr>
          <w:rFonts w:ascii="Arial" w:hAnsi="Arial" w:cs="Arial"/>
          <w:b/>
          <w:szCs w:val="24"/>
        </w:rPr>
        <w:t xml:space="preserve"> </w:t>
      </w:r>
      <w:r w:rsidRPr="00B55685">
        <w:rPr>
          <w:rFonts w:ascii="Arial" w:hAnsi="Arial" w:cs="Arial"/>
          <w:szCs w:val="24"/>
        </w:rPr>
        <w:t xml:space="preserve"> </w:t>
      </w:r>
    </w:p>
    <w:p w:rsidR="00450CC7" w:rsidRPr="00D36AC3" w:rsidRDefault="00450CC7" w:rsidP="0012137E">
      <w:pPr>
        <w:pStyle w:val="Corpodetexto"/>
        <w:spacing w:line="360" w:lineRule="auto"/>
        <w:rPr>
          <w:rFonts w:ascii="Arial" w:hAnsi="Arial" w:cs="Arial"/>
          <w:sz w:val="22"/>
          <w:szCs w:val="24"/>
        </w:rPr>
      </w:pPr>
    </w:p>
    <w:p w:rsidR="0012137E" w:rsidRPr="00B55685" w:rsidRDefault="0012137E" w:rsidP="0012137E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B55685">
        <w:rPr>
          <w:rFonts w:ascii="Arial" w:hAnsi="Arial" w:cs="Arial"/>
          <w:b/>
          <w:szCs w:val="24"/>
        </w:rPr>
        <w:t>Anexar os documentos relativos a presente solicitação:</w:t>
      </w:r>
    </w:p>
    <w:p w:rsidR="0012137E" w:rsidRPr="00B55685" w:rsidRDefault="0012137E" w:rsidP="0012137E">
      <w:pPr>
        <w:spacing w:after="100" w:line="360" w:lineRule="auto"/>
        <w:rPr>
          <w:rFonts w:ascii="Arial" w:hAnsi="Arial" w:cs="Arial"/>
          <w:sz w:val="24"/>
          <w:szCs w:val="24"/>
        </w:rPr>
      </w:pPr>
      <w:proofErr w:type="gramStart"/>
      <w:r w:rsidRPr="00B55685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556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2B435B">
        <w:rPr>
          <w:rFonts w:ascii="Arial" w:hAnsi="Arial" w:cs="Arial"/>
          <w:sz w:val="24"/>
          <w:szCs w:val="24"/>
        </w:rPr>
        <w:t xml:space="preserve">ópia do Certificado e trazer o </w:t>
      </w:r>
      <w:r w:rsidRPr="002B435B">
        <w:rPr>
          <w:rFonts w:ascii="Arial" w:hAnsi="Arial" w:cs="Arial"/>
          <w:b/>
          <w:sz w:val="24"/>
          <w:szCs w:val="24"/>
          <w:u w:val="single"/>
        </w:rPr>
        <w:t>ORIGINAL</w:t>
      </w:r>
      <w:r w:rsidRPr="002B435B">
        <w:rPr>
          <w:rFonts w:ascii="Arial" w:hAnsi="Arial" w:cs="Arial"/>
          <w:sz w:val="24"/>
          <w:szCs w:val="24"/>
        </w:rPr>
        <w:t xml:space="preserve"> para ser autenticado</w:t>
      </w:r>
    </w:p>
    <w:p w:rsidR="0012137E" w:rsidRPr="0012137E" w:rsidRDefault="0012137E" w:rsidP="0012137E">
      <w:pPr>
        <w:rPr>
          <w:rFonts w:ascii="Arial" w:hAnsi="Arial" w:cs="Arial"/>
          <w:sz w:val="24"/>
          <w:szCs w:val="24"/>
        </w:rPr>
      </w:pPr>
      <w:r w:rsidRPr="00B55685">
        <w:rPr>
          <w:rFonts w:ascii="Arial" w:hAnsi="Arial" w:cs="Arial"/>
          <w:sz w:val="24"/>
          <w:szCs w:val="24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B55685">
        <w:rPr>
          <w:rFonts w:ascii="Arial" w:hAnsi="Arial" w:cs="Arial"/>
          <w:sz w:val="24"/>
          <w:szCs w:val="24"/>
        </w:rPr>
        <w:t>_________________________________________________________________</w:t>
      </w:r>
    </w:p>
    <w:tbl>
      <w:tblPr>
        <w:tblW w:w="0" w:type="auto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12137E" w:rsidRPr="00B55685" w:rsidTr="00DD05FA">
        <w:trPr>
          <w:trHeight w:val="344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12137E" w:rsidRPr="00B55685" w:rsidRDefault="0012137E" w:rsidP="00DD05FA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5685">
              <w:rPr>
                <w:rFonts w:ascii="Arial" w:hAnsi="Arial" w:cs="Arial"/>
                <w:b/>
                <w:sz w:val="24"/>
                <w:szCs w:val="24"/>
              </w:rPr>
              <w:t>Nestes termos, pede deferimento:</w:t>
            </w:r>
          </w:p>
          <w:p w:rsidR="0012137E" w:rsidRPr="00B55685" w:rsidRDefault="0012137E" w:rsidP="00DD0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 xml:space="preserve">___/___/___ </w:t>
            </w:r>
          </w:p>
          <w:p w:rsidR="0012137E" w:rsidRDefault="0012137E" w:rsidP="00DD0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37E" w:rsidRPr="00B55685" w:rsidRDefault="0012137E" w:rsidP="00DD0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137E" w:rsidRPr="00B55685" w:rsidRDefault="0012137E" w:rsidP="00DD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B55685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_______________</w:t>
            </w:r>
          </w:p>
          <w:p w:rsidR="0012137E" w:rsidRPr="00B55685" w:rsidRDefault="0012137E" w:rsidP="00DD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 w:rsidRPr="00B55685">
              <w:rPr>
                <w:rFonts w:ascii="Arial" w:hAnsi="Arial" w:cs="Arial"/>
                <w:sz w:val="24"/>
                <w:szCs w:val="24"/>
              </w:rPr>
              <w:t>Aluno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B5568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55685">
              <w:rPr>
                <w:rFonts w:ascii="Arial" w:hAnsi="Arial" w:cs="Arial"/>
                <w:sz w:val="24"/>
                <w:szCs w:val="24"/>
              </w:rPr>
              <w:t xml:space="preserve"> Orientador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4677" w:type="dxa"/>
            <w:shd w:val="clear" w:color="auto" w:fill="FFFFFF"/>
          </w:tcPr>
          <w:p w:rsidR="0012137E" w:rsidRPr="00B55685" w:rsidRDefault="0012137E" w:rsidP="00DD05F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B5568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B5568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55685"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12137E" w:rsidRPr="00B55685" w:rsidRDefault="0012137E" w:rsidP="00DD05FA">
            <w:pPr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B5568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55685"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12137E" w:rsidRPr="00B55685" w:rsidRDefault="0012137E" w:rsidP="001213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___/___/___</w:t>
            </w:r>
          </w:p>
          <w:p w:rsidR="0012137E" w:rsidRDefault="0012137E" w:rsidP="00DD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37E" w:rsidRDefault="0012137E" w:rsidP="00DD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12137E" w:rsidRPr="00B55685" w:rsidRDefault="0012137E" w:rsidP="00DD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685">
              <w:rPr>
                <w:rFonts w:ascii="Arial" w:hAnsi="Arial" w:cs="Arial"/>
                <w:sz w:val="24"/>
                <w:szCs w:val="24"/>
              </w:rPr>
              <w:t>Coordenação</w:t>
            </w:r>
          </w:p>
        </w:tc>
      </w:tr>
    </w:tbl>
    <w:p w:rsidR="00756AAC" w:rsidRDefault="00756AAC" w:rsidP="0012137E"/>
    <w:sectPr w:rsidR="00756AAC" w:rsidSect="00C71C3E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7D" w:rsidRDefault="0089127D" w:rsidP="00C71C3E">
      <w:pPr>
        <w:spacing w:after="0" w:line="240" w:lineRule="auto"/>
      </w:pPr>
      <w:r>
        <w:separator/>
      </w:r>
    </w:p>
  </w:endnote>
  <w:endnote w:type="continuationSeparator" w:id="0">
    <w:p w:rsidR="0089127D" w:rsidRDefault="0089127D" w:rsidP="00C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4919"/>
      <w:docPartObj>
        <w:docPartGallery w:val="Page Numbers (Bottom of Page)"/>
        <w:docPartUnique/>
      </w:docPartObj>
    </w:sdtPr>
    <w:sdtEndPr/>
    <w:sdtContent>
      <w:p w:rsidR="001F1170" w:rsidRDefault="001F1170" w:rsidP="00894722">
        <w:pPr>
          <w:pStyle w:val="Rodap"/>
          <w:pBdr>
            <w:bottom w:val="single" w:sz="12" w:space="1" w:color="auto"/>
          </w:pBdr>
          <w:rPr>
            <w:noProof/>
          </w:rPr>
        </w:pPr>
      </w:p>
      <w:p w:rsidR="001F1170" w:rsidRDefault="00665303">
        <w:pPr>
          <w:pStyle w:val="Rodap"/>
          <w:jc w:val="right"/>
        </w:pPr>
        <w:r>
          <w:fldChar w:fldCharType="begin"/>
        </w:r>
        <w:r w:rsidR="001F1170">
          <w:instrText>PAGE   \* MERGEFORMAT</w:instrText>
        </w:r>
        <w:r>
          <w:fldChar w:fldCharType="separate"/>
        </w:r>
        <w:r w:rsidR="00450CC7">
          <w:rPr>
            <w:noProof/>
          </w:rPr>
          <w:t>1</w:t>
        </w:r>
        <w:r>
          <w:fldChar w:fldCharType="end"/>
        </w:r>
      </w:p>
      <w:p w:rsidR="001F1170" w:rsidRDefault="001F1170" w:rsidP="00894722">
        <w:pPr>
          <w:pStyle w:val="Rodap"/>
          <w:rPr>
            <w:rFonts w:ascii="Open Sans" w:hAnsi="Open Sans"/>
            <w:b/>
            <w:bCs/>
            <w:sz w:val="18"/>
            <w:szCs w:val="18"/>
          </w:rPr>
        </w:pPr>
        <w:r>
          <w:rPr>
            <w:rFonts w:ascii="Open Sans" w:hAnsi="Open Sans"/>
            <w:b/>
            <w:bCs/>
            <w:sz w:val="18"/>
            <w:szCs w:val="18"/>
          </w:rPr>
          <w:t>INSTITUTO FEDERAL DO PARANÁ | Campus Paranaguá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 w:rsidRPr="007F521B">
          <w:rPr>
            <w:rFonts w:ascii="Open Sans" w:hAnsi="Open Sans"/>
            <w:sz w:val="18"/>
            <w:szCs w:val="18"/>
          </w:rPr>
          <w:t xml:space="preserve">Rua Antônio Carlos Rodrigues, 453 – Porto Seguro, Paranaguá - PR | CEP 83215-750- </w:t>
        </w:r>
        <w:proofErr w:type="gramStart"/>
        <w:r w:rsidRPr="007F521B">
          <w:rPr>
            <w:rFonts w:ascii="Open Sans" w:hAnsi="Open Sans"/>
            <w:sz w:val="18"/>
            <w:szCs w:val="18"/>
          </w:rPr>
          <w:t>Brasil</w:t>
        </w:r>
        <w:proofErr w:type="gramEnd"/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>CEP: 83215-750 – Brasil -Fone: (41) 3721.8300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 xml:space="preserve">Site: </w:t>
        </w:r>
        <w:proofErr w:type="gramStart"/>
        <w:r>
          <w:rPr>
            <w:rFonts w:ascii="Open Sans" w:hAnsi="Open Sans"/>
            <w:sz w:val="18"/>
            <w:szCs w:val="18"/>
          </w:rPr>
          <w:t>paranagua.</w:t>
        </w:r>
        <w:proofErr w:type="gramEnd"/>
        <w:r>
          <w:rPr>
            <w:rFonts w:ascii="Open Sans" w:hAnsi="Open Sans"/>
            <w:sz w:val="18"/>
            <w:szCs w:val="18"/>
          </w:rPr>
          <w:t xml:space="preserve">ifpr.edu.br      E-mail: ppgctsifprparanagua@gmail.com </w:t>
        </w:r>
      </w:p>
      <w:p w:rsidR="001F1170" w:rsidRDefault="0089127D">
        <w:pPr>
          <w:pStyle w:val="Rodap"/>
          <w:jc w:val="right"/>
        </w:pPr>
      </w:p>
    </w:sdtContent>
  </w:sdt>
  <w:p w:rsidR="001F1170" w:rsidRDefault="001F11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7D" w:rsidRDefault="0089127D" w:rsidP="00C71C3E">
      <w:pPr>
        <w:spacing w:after="0" w:line="240" w:lineRule="auto"/>
      </w:pPr>
      <w:r>
        <w:separator/>
      </w:r>
    </w:p>
  </w:footnote>
  <w:footnote w:type="continuationSeparator" w:id="0">
    <w:p w:rsidR="0089127D" w:rsidRDefault="0089127D" w:rsidP="00C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70" w:rsidRDefault="001F1170">
    <w:pPr>
      <w:pStyle w:val="Cabealho"/>
    </w:pPr>
    <w:r>
      <w:rPr>
        <w:noProof/>
      </w:rPr>
      <w:drawing>
        <wp:inline distT="0" distB="0" distL="0" distR="0">
          <wp:extent cx="5707117" cy="1142669"/>
          <wp:effectExtent l="0" t="0" r="8255" b="635"/>
          <wp:docPr id="1" name="Imagem 1" descr="C:\Users\Mateus\Google Drive\IFPR\MESTRADO_PPGCTS_IFPR\DIVULGAÇÃO\MATERIAL_NOVO_DE_DIVULGAÇÃO\topo-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\Google Drive\IFPR\MESTRADO_PPGCTS_IFPR\DIVULGAÇÃO\MATERIAL_NOVO_DE_DIVULGAÇÃO\topo-papel-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68" cy="114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2082156"/>
    <w:multiLevelType w:val="hybridMultilevel"/>
    <w:tmpl w:val="177A2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C45"/>
    <w:multiLevelType w:val="hybridMultilevel"/>
    <w:tmpl w:val="E8105696"/>
    <w:lvl w:ilvl="0" w:tplc="4356C9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AA9"/>
    <w:multiLevelType w:val="multilevel"/>
    <w:tmpl w:val="D2A23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243D"/>
    <w:multiLevelType w:val="hybridMultilevel"/>
    <w:tmpl w:val="2BAA8282"/>
    <w:lvl w:ilvl="0" w:tplc="7E7CDC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4B00"/>
    <w:multiLevelType w:val="multilevel"/>
    <w:tmpl w:val="EC6694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642"/>
    <w:multiLevelType w:val="multilevel"/>
    <w:tmpl w:val="7AF8E3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36AD"/>
    <w:multiLevelType w:val="hybridMultilevel"/>
    <w:tmpl w:val="F3D6E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503"/>
    <w:multiLevelType w:val="multilevel"/>
    <w:tmpl w:val="00760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7425E9"/>
    <w:multiLevelType w:val="multilevel"/>
    <w:tmpl w:val="19A882F4"/>
    <w:lvl w:ilvl="0">
      <w:start w:val="1"/>
      <w:numFmt w:val="lowerLetter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E22870"/>
    <w:multiLevelType w:val="multilevel"/>
    <w:tmpl w:val="03BCA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1BCC"/>
    <w:multiLevelType w:val="hybridMultilevel"/>
    <w:tmpl w:val="3F32BC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4E55"/>
    <w:multiLevelType w:val="hybridMultilevel"/>
    <w:tmpl w:val="2D6E4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4BC4"/>
    <w:multiLevelType w:val="hybridMultilevel"/>
    <w:tmpl w:val="A748EF14"/>
    <w:lvl w:ilvl="0" w:tplc="427CF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23"/>
    <w:rsid w:val="00005F80"/>
    <w:rsid w:val="00026D95"/>
    <w:rsid w:val="00027808"/>
    <w:rsid w:val="0005553C"/>
    <w:rsid w:val="00074F24"/>
    <w:rsid w:val="00076FCE"/>
    <w:rsid w:val="00095963"/>
    <w:rsid w:val="000A3528"/>
    <w:rsid w:val="000A3C23"/>
    <w:rsid w:val="000B64B8"/>
    <w:rsid w:val="000D1749"/>
    <w:rsid w:val="000E36A4"/>
    <w:rsid w:val="000F1823"/>
    <w:rsid w:val="000F184F"/>
    <w:rsid w:val="00113CE8"/>
    <w:rsid w:val="0012137E"/>
    <w:rsid w:val="00134397"/>
    <w:rsid w:val="0017267E"/>
    <w:rsid w:val="0017564B"/>
    <w:rsid w:val="00176E5A"/>
    <w:rsid w:val="0018720E"/>
    <w:rsid w:val="001A2877"/>
    <w:rsid w:val="001F1170"/>
    <w:rsid w:val="001F462A"/>
    <w:rsid w:val="00204DCD"/>
    <w:rsid w:val="00217436"/>
    <w:rsid w:val="00217895"/>
    <w:rsid w:val="0023463E"/>
    <w:rsid w:val="002561EA"/>
    <w:rsid w:val="00261767"/>
    <w:rsid w:val="00263AB2"/>
    <w:rsid w:val="00271244"/>
    <w:rsid w:val="00297AE3"/>
    <w:rsid w:val="002A1F34"/>
    <w:rsid w:val="002C2C03"/>
    <w:rsid w:val="0030147D"/>
    <w:rsid w:val="00311BB6"/>
    <w:rsid w:val="003207E1"/>
    <w:rsid w:val="003319FC"/>
    <w:rsid w:val="00341F35"/>
    <w:rsid w:val="00350A5D"/>
    <w:rsid w:val="00350F38"/>
    <w:rsid w:val="003535D5"/>
    <w:rsid w:val="00354817"/>
    <w:rsid w:val="003550E4"/>
    <w:rsid w:val="00397634"/>
    <w:rsid w:val="003A2318"/>
    <w:rsid w:val="003B10A2"/>
    <w:rsid w:val="003B6F5C"/>
    <w:rsid w:val="003C3F4A"/>
    <w:rsid w:val="003F6EB2"/>
    <w:rsid w:val="00416D59"/>
    <w:rsid w:val="004358DD"/>
    <w:rsid w:val="00450CC7"/>
    <w:rsid w:val="00471141"/>
    <w:rsid w:val="00480E8C"/>
    <w:rsid w:val="00491E3B"/>
    <w:rsid w:val="004B452E"/>
    <w:rsid w:val="004B6377"/>
    <w:rsid w:val="004C6BD3"/>
    <w:rsid w:val="004D7AFA"/>
    <w:rsid w:val="004E54F7"/>
    <w:rsid w:val="00524DAF"/>
    <w:rsid w:val="00540A14"/>
    <w:rsid w:val="00541C10"/>
    <w:rsid w:val="005504D3"/>
    <w:rsid w:val="005511D0"/>
    <w:rsid w:val="005665D7"/>
    <w:rsid w:val="0057677B"/>
    <w:rsid w:val="00594E58"/>
    <w:rsid w:val="005A0EC4"/>
    <w:rsid w:val="005A74F6"/>
    <w:rsid w:val="005B4910"/>
    <w:rsid w:val="005B5F29"/>
    <w:rsid w:val="005E5312"/>
    <w:rsid w:val="005F42C6"/>
    <w:rsid w:val="0061555C"/>
    <w:rsid w:val="00642A38"/>
    <w:rsid w:val="00647987"/>
    <w:rsid w:val="00665303"/>
    <w:rsid w:val="006678BD"/>
    <w:rsid w:val="006741A4"/>
    <w:rsid w:val="00691B8F"/>
    <w:rsid w:val="006926A4"/>
    <w:rsid w:val="00693C68"/>
    <w:rsid w:val="006947A3"/>
    <w:rsid w:val="0069683E"/>
    <w:rsid w:val="006C1EAC"/>
    <w:rsid w:val="006C77E8"/>
    <w:rsid w:val="006D7D3B"/>
    <w:rsid w:val="006F4E5E"/>
    <w:rsid w:val="007402C3"/>
    <w:rsid w:val="0074664F"/>
    <w:rsid w:val="007502AA"/>
    <w:rsid w:val="00750625"/>
    <w:rsid w:val="00756AAC"/>
    <w:rsid w:val="007778F2"/>
    <w:rsid w:val="007813F2"/>
    <w:rsid w:val="007B5D59"/>
    <w:rsid w:val="007C3507"/>
    <w:rsid w:val="007E7759"/>
    <w:rsid w:val="007F6DB7"/>
    <w:rsid w:val="008009E9"/>
    <w:rsid w:val="008225B6"/>
    <w:rsid w:val="0082368E"/>
    <w:rsid w:val="00853F7C"/>
    <w:rsid w:val="00862938"/>
    <w:rsid w:val="0087282E"/>
    <w:rsid w:val="00873D4C"/>
    <w:rsid w:val="00875853"/>
    <w:rsid w:val="0089127D"/>
    <w:rsid w:val="0089342B"/>
    <w:rsid w:val="00893AF0"/>
    <w:rsid w:val="00894722"/>
    <w:rsid w:val="00896C28"/>
    <w:rsid w:val="008A0B9F"/>
    <w:rsid w:val="008A7646"/>
    <w:rsid w:val="008B0E58"/>
    <w:rsid w:val="008B4556"/>
    <w:rsid w:val="008C2FE4"/>
    <w:rsid w:val="008D6BBB"/>
    <w:rsid w:val="008F5D1A"/>
    <w:rsid w:val="00914721"/>
    <w:rsid w:val="00917645"/>
    <w:rsid w:val="00931934"/>
    <w:rsid w:val="0095683C"/>
    <w:rsid w:val="00995555"/>
    <w:rsid w:val="009B2288"/>
    <w:rsid w:val="009D6284"/>
    <w:rsid w:val="009E2215"/>
    <w:rsid w:val="009E3F7A"/>
    <w:rsid w:val="009E674D"/>
    <w:rsid w:val="009E7555"/>
    <w:rsid w:val="009F6F38"/>
    <w:rsid w:val="00A01720"/>
    <w:rsid w:val="00A059FE"/>
    <w:rsid w:val="00A13CD0"/>
    <w:rsid w:val="00A204BB"/>
    <w:rsid w:val="00A40374"/>
    <w:rsid w:val="00A45478"/>
    <w:rsid w:val="00A4579C"/>
    <w:rsid w:val="00A50CF7"/>
    <w:rsid w:val="00A538C1"/>
    <w:rsid w:val="00A55B73"/>
    <w:rsid w:val="00A57DD4"/>
    <w:rsid w:val="00A73431"/>
    <w:rsid w:val="00A75311"/>
    <w:rsid w:val="00A80851"/>
    <w:rsid w:val="00A90E05"/>
    <w:rsid w:val="00A9378B"/>
    <w:rsid w:val="00AA425F"/>
    <w:rsid w:val="00AA539F"/>
    <w:rsid w:val="00AC783A"/>
    <w:rsid w:val="00AE7DCE"/>
    <w:rsid w:val="00B174D5"/>
    <w:rsid w:val="00B40644"/>
    <w:rsid w:val="00B44476"/>
    <w:rsid w:val="00B47772"/>
    <w:rsid w:val="00B64F8B"/>
    <w:rsid w:val="00B670C9"/>
    <w:rsid w:val="00B73861"/>
    <w:rsid w:val="00B765F2"/>
    <w:rsid w:val="00B80DDE"/>
    <w:rsid w:val="00B87002"/>
    <w:rsid w:val="00BA3A8E"/>
    <w:rsid w:val="00BB19E2"/>
    <w:rsid w:val="00BD1754"/>
    <w:rsid w:val="00BD387A"/>
    <w:rsid w:val="00BD42C9"/>
    <w:rsid w:val="00BF287D"/>
    <w:rsid w:val="00C10193"/>
    <w:rsid w:val="00C12A5A"/>
    <w:rsid w:val="00C24E3D"/>
    <w:rsid w:val="00C347E1"/>
    <w:rsid w:val="00C71C3E"/>
    <w:rsid w:val="00CC76FA"/>
    <w:rsid w:val="00CE4740"/>
    <w:rsid w:val="00CE73C1"/>
    <w:rsid w:val="00CF1772"/>
    <w:rsid w:val="00CF3794"/>
    <w:rsid w:val="00D00914"/>
    <w:rsid w:val="00D02C28"/>
    <w:rsid w:val="00D44FC9"/>
    <w:rsid w:val="00D72EB5"/>
    <w:rsid w:val="00D93C5E"/>
    <w:rsid w:val="00D95898"/>
    <w:rsid w:val="00DA3C1E"/>
    <w:rsid w:val="00DB44A3"/>
    <w:rsid w:val="00DB6BE7"/>
    <w:rsid w:val="00DC1906"/>
    <w:rsid w:val="00DE477A"/>
    <w:rsid w:val="00DF3430"/>
    <w:rsid w:val="00E03868"/>
    <w:rsid w:val="00E05DC2"/>
    <w:rsid w:val="00E13B31"/>
    <w:rsid w:val="00E1770B"/>
    <w:rsid w:val="00E17C96"/>
    <w:rsid w:val="00E6215B"/>
    <w:rsid w:val="00E65D1A"/>
    <w:rsid w:val="00E67E0D"/>
    <w:rsid w:val="00E74CFC"/>
    <w:rsid w:val="00EA435A"/>
    <w:rsid w:val="00EC5451"/>
    <w:rsid w:val="00ED2689"/>
    <w:rsid w:val="00ED4D80"/>
    <w:rsid w:val="00ED5857"/>
    <w:rsid w:val="00EE063E"/>
    <w:rsid w:val="00EE105F"/>
    <w:rsid w:val="00EE1FDE"/>
    <w:rsid w:val="00EF49FF"/>
    <w:rsid w:val="00F129E3"/>
    <w:rsid w:val="00F12B2A"/>
    <w:rsid w:val="00F14D90"/>
    <w:rsid w:val="00F54609"/>
    <w:rsid w:val="00F67074"/>
    <w:rsid w:val="00F6707D"/>
    <w:rsid w:val="00F7208B"/>
    <w:rsid w:val="00F91789"/>
    <w:rsid w:val="00FC60EB"/>
    <w:rsid w:val="00FE0F33"/>
    <w:rsid w:val="00FE7DD8"/>
    <w:rsid w:val="00FF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1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137E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semiHidden/>
    <w:rsid w:val="001213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13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C8AF4C-440A-4EC5-98DD-E3E5A0A1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5</cp:revision>
  <cp:lastPrinted>2018-01-29T14:53:00Z</cp:lastPrinted>
  <dcterms:created xsi:type="dcterms:W3CDTF">2018-03-01T01:42:00Z</dcterms:created>
  <dcterms:modified xsi:type="dcterms:W3CDTF">2018-07-31T03:04:00Z</dcterms:modified>
</cp:coreProperties>
</file>