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A6" w:rsidRDefault="00A57EA6" w:rsidP="00A57EA6">
      <w:pPr>
        <w:jc w:val="center"/>
      </w:pPr>
    </w:p>
    <w:p w:rsidR="00756AAC" w:rsidRPr="009C533D" w:rsidRDefault="00A57EA6" w:rsidP="00A57EA6">
      <w:pPr>
        <w:jc w:val="center"/>
        <w:rPr>
          <w:rFonts w:ascii="Arial" w:hAnsi="Arial" w:cs="Arial"/>
          <w:b/>
          <w:sz w:val="28"/>
        </w:rPr>
      </w:pPr>
      <w:r w:rsidRPr="009C533D">
        <w:rPr>
          <w:rFonts w:ascii="Arial" w:hAnsi="Arial" w:cs="Arial"/>
          <w:b/>
          <w:sz w:val="28"/>
        </w:rPr>
        <w:t>REQUERIMENTO DE APROVEITAMENTO DE CRÉDITOS CONFORME PARTICIPAÇÃO EM BANCAS E EVENTOS</w:t>
      </w:r>
    </w:p>
    <w:p w:rsidR="00A57EA6" w:rsidRPr="00A57EA6" w:rsidRDefault="00A57EA6" w:rsidP="00A57EA6">
      <w:pPr>
        <w:pStyle w:val="Corpodetexto"/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A57EA6">
        <w:rPr>
          <w:rFonts w:cs="Arial"/>
          <w:sz w:val="22"/>
          <w:szCs w:val="22"/>
        </w:rPr>
        <w:t>Ao</w:t>
      </w:r>
    </w:p>
    <w:p w:rsidR="00A57EA6" w:rsidRPr="00C75A2D" w:rsidRDefault="00A57EA6" w:rsidP="00A57EA6">
      <w:pPr>
        <w:pStyle w:val="Corpodetexto"/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C75A2D">
        <w:rPr>
          <w:rFonts w:cs="Arial"/>
          <w:sz w:val="22"/>
          <w:szCs w:val="22"/>
        </w:rPr>
        <w:t xml:space="preserve">Colegiado do Programa de Mestrado Acadêmico em </w:t>
      </w:r>
      <w:r>
        <w:rPr>
          <w:rFonts w:cs="Arial"/>
          <w:sz w:val="22"/>
          <w:szCs w:val="22"/>
        </w:rPr>
        <w:t>Ciência</w:t>
      </w:r>
      <w:r w:rsidRPr="00C75A2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Tecnologia e Sociedade do IFPR – Campus Paranaguá.</w:t>
      </w:r>
    </w:p>
    <w:p w:rsidR="00A57EA6" w:rsidRPr="00C75A2D" w:rsidRDefault="00A57EA6" w:rsidP="00A57EA6">
      <w:pPr>
        <w:pStyle w:val="Corpodetexto"/>
        <w:autoSpaceDE w:val="0"/>
        <w:autoSpaceDN w:val="0"/>
        <w:adjustRightInd w:val="0"/>
        <w:spacing w:line="240" w:lineRule="atLeast"/>
        <w:jc w:val="left"/>
        <w:rPr>
          <w:rFonts w:cs="Arial"/>
          <w:sz w:val="22"/>
          <w:szCs w:val="22"/>
        </w:rPr>
      </w:pPr>
    </w:p>
    <w:p w:rsidR="00A57EA6" w:rsidRDefault="00A57EA6" w:rsidP="00A57EA6">
      <w:pPr>
        <w:pStyle w:val="Corpodetexto"/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C75A2D">
        <w:rPr>
          <w:rFonts w:cs="Arial"/>
          <w:bCs/>
          <w:sz w:val="22"/>
          <w:szCs w:val="22"/>
        </w:rPr>
        <w:t>Eu,</w:t>
      </w:r>
      <w:r w:rsidR="009C533D">
        <w:rPr>
          <w:rFonts w:cs="Arial"/>
          <w:bCs/>
          <w:sz w:val="22"/>
          <w:szCs w:val="22"/>
        </w:rPr>
        <w:t>______________________</w:t>
      </w:r>
      <w:proofErr w:type="gramStart"/>
      <w:r w:rsidRPr="00C75A2D">
        <w:rPr>
          <w:rFonts w:cs="Arial"/>
          <w:bCs/>
          <w:sz w:val="22"/>
          <w:szCs w:val="22"/>
        </w:rPr>
        <w:t xml:space="preserve"> </w:t>
      </w:r>
      <w:r w:rsidRPr="00C75A2D">
        <w:rPr>
          <w:rFonts w:cs="Arial"/>
          <w:b/>
          <w:bCs/>
          <w:sz w:val="22"/>
          <w:szCs w:val="22"/>
        </w:rPr>
        <w:t>,</w:t>
      </w:r>
      <w:proofErr w:type="gramEnd"/>
      <w:r w:rsidRPr="00C75A2D">
        <w:rPr>
          <w:sz w:val="22"/>
          <w:szCs w:val="22"/>
        </w:rPr>
        <w:t xml:space="preserve"> venho </w:t>
      </w:r>
      <w:r w:rsidRPr="00C75A2D">
        <w:rPr>
          <w:rFonts w:cs="Arial"/>
          <w:sz w:val="22"/>
          <w:szCs w:val="22"/>
        </w:rPr>
        <w:t xml:space="preserve">requer, pelo presente, o aproveitamento de </w:t>
      </w:r>
      <w:r w:rsidRPr="00A57EA6">
        <w:rPr>
          <w:rFonts w:cs="Arial"/>
          <w:b/>
          <w:sz w:val="22"/>
          <w:szCs w:val="22"/>
          <w:highlight w:val="yellow"/>
        </w:rPr>
        <w:t>01 (UM)</w:t>
      </w:r>
      <w:r w:rsidRPr="00A57EA6">
        <w:rPr>
          <w:rFonts w:cs="Arial"/>
          <w:sz w:val="22"/>
          <w:szCs w:val="22"/>
          <w:highlight w:val="yellow"/>
        </w:rPr>
        <w:t xml:space="preserve"> </w:t>
      </w:r>
      <w:r w:rsidRPr="00A57EA6">
        <w:rPr>
          <w:rFonts w:cs="Arial"/>
          <w:b/>
          <w:sz w:val="22"/>
          <w:szCs w:val="22"/>
          <w:highlight w:val="yellow"/>
        </w:rPr>
        <w:t>crédito na disciplina Atividades de Pesquisa I</w:t>
      </w:r>
      <w:r w:rsidRPr="00C75A2D">
        <w:rPr>
          <w:rFonts w:cs="Arial"/>
          <w:sz w:val="22"/>
          <w:szCs w:val="22"/>
        </w:rPr>
        <w:t xml:space="preserve">, de acordo com a participação comprovada como ouvinte em defesas e em eventos científicos relacionados abaixo. </w:t>
      </w:r>
    </w:p>
    <w:p w:rsidR="009C533D" w:rsidRDefault="009C533D" w:rsidP="00A57EA6">
      <w:pPr>
        <w:pStyle w:val="Corpodetexto"/>
        <w:autoSpaceDE w:val="0"/>
        <w:autoSpaceDN w:val="0"/>
        <w:adjustRightInd w:val="0"/>
        <w:spacing w:line="240" w:lineRule="atLeast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2659"/>
      </w:tblGrid>
      <w:tr w:rsidR="00A57EA6" w:rsidRPr="00E72520" w:rsidTr="005D1443">
        <w:tc>
          <w:tcPr>
            <w:tcW w:w="9855" w:type="dxa"/>
            <w:gridSpan w:val="3"/>
            <w:shd w:val="clear" w:color="auto" w:fill="auto"/>
          </w:tcPr>
          <w:p w:rsidR="00A57EA6" w:rsidRPr="00E72520" w:rsidRDefault="00A57EA6" w:rsidP="009C533D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75A2D">
              <w:rPr>
                <w:rFonts w:cs="Arial"/>
                <w:b/>
                <w:sz w:val="20"/>
                <w:szCs w:val="20"/>
              </w:rPr>
              <w:t xml:space="preserve">1- Participação em defesas de Qualificação de Dissertação do Curso de Mestrado em </w:t>
            </w:r>
            <w:r w:rsidR="009C533D">
              <w:rPr>
                <w:rFonts w:cs="Arial"/>
                <w:b/>
                <w:sz w:val="20"/>
                <w:szCs w:val="20"/>
              </w:rPr>
              <w:t>Ciência, Tecnologia e Sociedade</w:t>
            </w:r>
            <w:r>
              <w:rPr>
                <w:rFonts w:cs="Arial"/>
                <w:sz w:val="20"/>
                <w:szCs w:val="20"/>
              </w:rPr>
              <w:t xml:space="preserve"> (comprovante: assinatura no Livro de Presenças)</w:t>
            </w:r>
            <w:r w:rsidRPr="00E72520">
              <w:rPr>
                <w:rFonts w:cs="Arial"/>
                <w:sz w:val="20"/>
                <w:szCs w:val="20"/>
              </w:rPr>
              <w:t>: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2520">
              <w:rPr>
                <w:rFonts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VISTO DA SECRETARIA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tabs>
                <w:tab w:val="left" w:pos="1995"/>
                <w:tab w:val="center" w:pos="2781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9855" w:type="dxa"/>
            <w:gridSpan w:val="3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75A2D">
              <w:rPr>
                <w:rFonts w:cs="Arial"/>
                <w:b/>
                <w:sz w:val="20"/>
                <w:szCs w:val="20"/>
              </w:rPr>
              <w:t xml:space="preserve">2- Participação em defesas de Conclusão de Dissertação do Curso de Mestrado </w:t>
            </w:r>
            <w:proofErr w:type="gramStart"/>
            <w:r w:rsidRPr="00C75A2D">
              <w:rPr>
                <w:rFonts w:cs="Arial"/>
                <w:b/>
                <w:sz w:val="20"/>
                <w:szCs w:val="20"/>
              </w:rPr>
              <w:t xml:space="preserve">em </w:t>
            </w:r>
            <w:proofErr w:type="spellStart"/>
            <w:r w:rsidR="009C533D" w:rsidRPr="00C75A2D">
              <w:rPr>
                <w:rFonts w:cs="Arial"/>
                <w:b/>
                <w:sz w:val="20"/>
                <w:szCs w:val="20"/>
              </w:rPr>
              <w:t>em</w:t>
            </w:r>
            <w:proofErr w:type="spellEnd"/>
            <w:proofErr w:type="gramEnd"/>
            <w:r w:rsidR="009C533D" w:rsidRPr="00C75A2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533D">
              <w:rPr>
                <w:rFonts w:cs="Arial"/>
                <w:b/>
                <w:sz w:val="20"/>
                <w:szCs w:val="20"/>
              </w:rPr>
              <w:t>Ciência, Tecnologia e Sociedade</w:t>
            </w:r>
            <w:r w:rsidR="009C53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(comprovante: assinatura no Livro de Presenças)</w:t>
            </w:r>
            <w:r w:rsidRPr="00E72520">
              <w:rPr>
                <w:rFonts w:cs="Arial"/>
                <w:sz w:val="20"/>
                <w:szCs w:val="20"/>
              </w:rPr>
              <w:t>: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2520">
              <w:rPr>
                <w:rFonts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VISTO DA SECRETARIA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9855" w:type="dxa"/>
            <w:gridSpan w:val="3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75A2D">
              <w:rPr>
                <w:rFonts w:cs="Arial"/>
                <w:b/>
                <w:sz w:val="20"/>
                <w:szCs w:val="20"/>
              </w:rPr>
              <w:t xml:space="preserve">3- Participação em defesas de Qualificação/Conclusão de Dissertação/Tese em Programas de PG de outras instituições, na área de </w:t>
            </w:r>
            <w:r w:rsidR="009C533D" w:rsidRPr="00C75A2D">
              <w:rPr>
                <w:rFonts w:cs="Arial"/>
                <w:b/>
                <w:sz w:val="20"/>
                <w:szCs w:val="20"/>
              </w:rPr>
              <w:t xml:space="preserve">em </w:t>
            </w:r>
            <w:r w:rsidR="009C533D">
              <w:rPr>
                <w:rFonts w:cs="Arial"/>
                <w:b/>
                <w:sz w:val="20"/>
                <w:szCs w:val="20"/>
              </w:rPr>
              <w:t>Ciência, Tecnologia e Sociedade</w:t>
            </w:r>
            <w:r w:rsidR="009C533D" w:rsidRPr="00C75A2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75A2D">
              <w:rPr>
                <w:rFonts w:cs="Arial"/>
                <w:b/>
                <w:sz w:val="20"/>
                <w:szCs w:val="20"/>
              </w:rPr>
              <w:t>ou em áreas afins</w:t>
            </w:r>
            <w:r>
              <w:rPr>
                <w:rFonts w:cs="Arial"/>
                <w:sz w:val="20"/>
                <w:szCs w:val="20"/>
              </w:rPr>
              <w:t xml:space="preserve"> (comprovante: declaração de presença emitida pela Secretaria do Programa de PG incluída em anexo)</w:t>
            </w:r>
            <w:r w:rsidRPr="00E72520">
              <w:rPr>
                <w:rFonts w:cs="Arial"/>
                <w:sz w:val="20"/>
                <w:szCs w:val="20"/>
              </w:rPr>
              <w:t>: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2520">
              <w:rPr>
                <w:rFonts w:cs="Arial"/>
                <w:b/>
                <w:sz w:val="20"/>
                <w:szCs w:val="20"/>
              </w:rPr>
              <w:t>NOME DO</w:t>
            </w:r>
            <w:r>
              <w:rPr>
                <w:rFonts w:cs="Arial"/>
                <w:b/>
                <w:sz w:val="20"/>
                <w:szCs w:val="20"/>
              </w:rPr>
              <w:t xml:space="preserve"> ALUNO</w:t>
            </w:r>
          </w:p>
        </w:tc>
        <w:tc>
          <w:tcPr>
            <w:tcW w:w="141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252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59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IES / PROGRAMA DE PG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9855" w:type="dxa"/>
            <w:gridSpan w:val="3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75A2D">
              <w:rPr>
                <w:rFonts w:cs="Arial"/>
                <w:b/>
                <w:sz w:val="20"/>
                <w:szCs w:val="20"/>
              </w:rPr>
              <w:t xml:space="preserve">4- Participação em eventos científicos na área de </w:t>
            </w:r>
            <w:r w:rsidR="009C533D" w:rsidRPr="00C75A2D">
              <w:rPr>
                <w:rFonts w:cs="Arial"/>
                <w:b/>
                <w:sz w:val="20"/>
                <w:szCs w:val="20"/>
              </w:rPr>
              <w:t xml:space="preserve">em </w:t>
            </w:r>
            <w:r w:rsidR="009C533D">
              <w:rPr>
                <w:rFonts w:cs="Arial"/>
                <w:b/>
                <w:sz w:val="20"/>
                <w:szCs w:val="20"/>
              </w:rPr>
              <w:t>Ciência, Tecnologia e Sociedade</w:t>
            </w:r>
            <w:r w:rsidR="009C533D" w:rsidRPr="00C75A2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75A2D">
              <w:rPr>
                <w:rFonts w:cs="Arial"/>
                <w:b/>
                <w:sz w:val="20"/>
                <w:szCs w:val="20"/>
              </w:rPr>
              <w:t>ou em áreas afins (</w:t>
            </w:r>
            <w:r>
              <w:rPr>
                <w:rFonts w:cs="Arial"/>
                <w:sz w:val="20"/>
                <w:szCs w:val="20"/>
              </w:rPr>
              <w:t>comprovante: certificado de participação, incluído em anexo)</w:t>
            </w:r>
            <w:r w:rsidRPr="00E72520">
              <w:rPr>
                <w:rFonts w:cs="Arial"/>
                <w:sz w:val="20"/>
                <w:szCs w:val="20"/>
              </w:rPr>
              <w:t>: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2520">
              <w:rPr>
                <w:rFonts w:cs="Arial"/>
                <w:b/>
                <w:sz w:val="20"/>
                <w:szCs w:val="20"/>
              </w:rPr>
              <w:t>NOME DO EVENTO</w:t>
            </w: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CIDADE</w:t>
            </w: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EA6" w:rsidRPr="00E72520" w:rsidTr="005D1443">
        <w:tc>
          <w:tcPr>
            <w:tcW w:w="577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A57EA6" w:rsidRPr="00E72520" w:rsidRDefault="00A57EA6" w:rsidP="005D1443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7EA6" w:rsidRDefault="00A57EA6" w:rsidP="00A57EA6">
      <w:pPr>
        <w:jc w:val="right"/>
      </w:pPr>
    </w:p>
    <w:p w:rsidR="00A57EA6" w:rsidRDefault="009C533D" w:rsidP="00A57EA6">
      <w:pPr>
        <w:jc w:val="right"/>
      </w:pPr>
      <w:r>
        <w:t xml:space="preserve">Paranaguá, </w:t>
      </w:r>
      <w:r w:rsidRPr="009C533D">
        <w:rPr>
          <w:highlight w:val="yellow"/>
        </w:rPr>
        <w:t>dia</w:t>
      </w:r>
      <w:r>
        <w:t xml:space="preserve"> de </w:t>
      </w:r>
      <w:r w:rsidRPr="009C533D">
        <w:rPr>
          <w:highlight w:val="yellow"/>
        </w:rPr>
        <w:t>mês</w:t>
      </w:r>
      <w:r>
        <w:t xml:space="preserve"> de 20</w:t>
      </w:r>
      <w:bookmarkStart w:id="0" w:name="_GoBack"/>
      <w:bookmarkEnd w:id="0"/>
      <w:r w:rsidRPr="009C533D">
        <w:rPr>
          <w:highlight w:val="yellow"/>
        </w:rPr>
        <w:t>ano</w:t>
      </w:r>
      <w:r>
        <w:t>.</w:t>
      </w:r>
      <w:r w:rsidR="00A57EA6" w:rsidDel="001A42D3">
        <w:t xml:space="preserve"> </w:t>
      </w:r>
      <w:proofErr w:type="gramStart"/>
    </w:p>
    <w:p w:rsidR="00A57EA6" w:rsidRDefault="00A57EA6" w:rsidP="00A57EA6"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8"/>
      </w:tblGrid>
      <w:tr w:rsidR="00A57EA6" w:rsidTr="005D1443">
        <w:trPr>
          <w:jc w:val="center"/>
        </w:trPr>
        <w:tc>
          <w:tcPr>
            <w:tcW w:w="4548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A57EA6" w:rsidTr="005D1443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A57EA6" w:rsidRDefault="00A57EA6" w:rsidP="005D1443">
                  <w:pPr>
                    <w:jc w:val="center"/>
                  </w:pPr>
                  <w:r w:rsidRPr="00F76DF3">
                    <w:t xml:space="preserve">Assinatura </w:t>
                  </w:r>
                  <w:proofErr w:type="gramStart"/>
                  <w:r w:rsidRPr="00F76DF3">
                    <w:t>do(</w:t>
                  </w:r>
                  <w:proofErr w:type="gramEnd"/>
                  <w:r w:rsidRPr="00F76DF3">
                    <w:t>a) Aluno(a)</w:t>
                  </w:r>
                </w:p>
              </w:tc>
            </w:tr>
          </w:tbl>
          <w:p w:rsidR="00A57EA6" w:rsidRDefault="00A57EA6" w:rsidP="005D1443"/>
        </w:tc>
      </w:tr>
    </w:tbl>
    <w:p w:rsidR="00A57EA6" w:rsidRDefault="00A57EA6" w:rsidP="00A57EA6">
      <w:pPr>
        <w:rPr>
          <w:b/>
        </w:rPr>
      </w:pPr>
    </w:p>
    <w:p w:rsidR="00A57EA6" w:rsidRDefault="00A57EA6" w:rsidP="00A57EA6">
      <w:pPr>
        <w:pStyle w:val="Ttulo6"/>
        <w:rPr>
          <w:rFonts w:ascii="Tahoma" w:hAnsi="Tahoma" w:cs="Tahoma"/>
        </w:rPr>
      </w:pPr>
    </w:p>
    <w:p w:rsidR="00A57EA6" w:rsidRDefault="00A57EA6" w:rsidP="00A57EA6">
      <w:pPr>
        <w:rPr>
          <w:b/>
        </w:rPr>
      </w:pPr>
      <w:r>
        <w:rPr>
          <w:b/>
        </w:rPr>
        <w:t>Par</w:t>
      </w:r>
      <w:r w:rsidRPr="00BE0AF8">
        <w:rPr>
          <w:b/>
        </w:rPr>
        <w:t xml:space="preserve">ecer do </w:t>
      </w:r>
      <w:proofErr w:type="gramStart"/>
      <w:r w:rsidRPr="00BE0AF8">
        <w:rPr>
          <w:b/>
        </w:rPr>
        <w:t>Orientador(</w:t>
      </w:r>
      <w:proofErr w:type="gramEnd"/>
      <w:r w:rsidRPr="00BE0AF8">
        <w:rPr>
          <w:b/>
        </w:rPr>
        <w:t>a)/Supervisor(a)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57EA6" w:rsidTr="005D1443">
        <w:trPr>
          <w:trHeight w:val="726"/>
        </w:trPr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</w:tbl>
    <w:p w:rsidR="00A57EA6" w:rsidRDefault="00A57EA6" w:rsidP="00A57EA6">
      <w:pPr>
        <w:jc w:val="right"/>
      </w:pPr>
    </w:p>
    <w:p w:rsidR="00A57EA6" w:rsidRDefault="00A57EA6" w:rsidP="00A57EA6">
      <w:pPr>
        <w:ind w:left="6372" w:hanging="843"/>
        <w:jc w:val="both"/>
      </w:pPr>
      <w:r>
        <w:t xml:space="preserve">Paranaguá (PR), </w:t>
      </w:r>
      <w:r w:rsidRPr="00BE0AF8">
        <w:t>__</w:t>
      </w:r>
      <w:r>
        <w:t>__</w:t>
      </w:r>
      <w:r w:rsidRPr="00BE0AF8">
        <w:t>/__</w:t>
      </w:r>
      <w:r>
        <w:t>___</w:t>
      </w:r>
      <w:r w:rsidRPr="00BE0AF8">
        <w:t>/____</w:t>
      </w:r>
      <w:r>
        <w:t>.</w:t>
      </w:r>
    </w:p>
    <w:p w:rsidR="00A57EA6" w:rsidRDefault="00A57EA6" w:rsidP="00A57EA6"/>
    <w:p w:rsidR="00A57EA6" w:rsidRDefault="00A57EA6" w:rsidP="00A57EA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1"/>
      </w:tblGrid>
      <w:tr w:rsidR="00A57EA6" w:rsidTr="005D1443">
        <w:trPr>
          <w:jc w:val="center"/>
        </w:trPr>
        <w:tc>
          <w:tcPr>
            <w:tcW w:w="5231" w:type="dxa"/>
            <w:shd w:val="clear" w:color="auto" w:fill="auto"/>
          </w:tcPr>
          <w:p w:rsidR="00A57EA6" w:rsidRDefault="00A57EA6" w:rsidP="005D1443"/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A57EA6" w:rsidTr="005D1443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A57EA6" w:rsidRDefault="00A57EA6" w:rsidP="005D1443">
                  <w:pPr>
                    <w:jc w:val="center"/>
                  </w:pPr>
                  <w:r w:rsidRPr="00F76DF3">
                    <w:t xml:space="preserve">Assinatura </w:t>
                  </w:r>
                  <w:proofErr w:type="gramStart"/>
                  <w:r w:rsidRPr="00F76DF3">
                    <w:t>do(</w:t>
                  </w:r>
                  <w:proofErr w:type="gramEnd"/>
                  <w:r w:rsidRPr="00F76DF3">
                    <w:t>a) Orientador/Supervisor(a)</w:t>
                  </w:r>
                </w:p>
              </w:tc>
            </w:tr>
          </w:tbl>
          <w:p w:rsidR="00A57EA6" w:rsidRDefault="00A57EA6" w:rsidP="005D1443"/>
        </w:tc>
      </w:tr>
    </w:tbl>
    <w:p w:rsidR="00A57EA6" w:rsidRDefault="00A57EA6" w:rsidP="00A57EA6"/>
    <w:p w:rsidR="00A57EA6" w:rsidRDefault="00A57EA6" w:rsidP="00A57EA6">
      <w:pPr>
        <w:rPr>
          <w:b/>
        </w:rPr>
      </w:pPr>
      <w:r>
        <w:rPr>
          <w:b/>
        </w:rPr>
        <w:t>Par</w:t>
      </w:r>
      <w:r w:rsidRPr="00BE0AF8">
        <w:rPr>
          <w:b/>
        </w:rPr>
        <w:t xml:space="preserve">ecer do </w:t>
      </w:r>
      <w:r>
        <w:rPr>
          <w:b/>
        </w:rPr>
        <w:t>Colegiado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  <w:tr w:rsidR="00A57EA6" w:rsidTr="005D1443">
        <w:tc>
          <w:tcPr>
            <w:tcW w:w="9779" w:type="dxa"/>
            <w:shd w:val="clear" w:color="auto" w:fill="auto"/>
          </w:tcPr>
          <w:p w:rsidR="00A57EA6" w:rsidRDefault="00A57EA6" w:rsidP="005D1443"/>
        </w:tc>
      </w:tr>
    </w:tbl>
    <w:p w:rsidR="00A57EA6" w:rsidRDefault="00A57EA6" w:rsidP="00A57EA6"/>
    <w:p w:rsidR="00A57EA6" w:rsidRDefault="00A57EA6" w:rsidP="00A57EA6">
      <w:pPr>
        <w:ind w:left="6372" w:hanging="843"/>
        <w:jc w:val="both"/>
      </w:pPr>
      <w:r>
        <w:t xml:space="preserve">Paranaguá (PR), </w:t>
      </w:r>
      <w:r w:rsidRPr="00BE0AF8">
        <w:t>__</w:t>
      </w:r>
      <w:r>
        <w:t>__</w:t>
      </w:r>
      <w:r w:rsidRPr="00BE0AF8">
        <w:t>/__</w:t>
      </w:r>
      <w:r>
        <w:t>___</w:t>
      </w:r>
      <w:r w:rsidRPr="00BE0AF8">
        <w:t>/____</w:t>
      </w:r>
      <w:r>
        <w:t>.</w:t>
      </w:r>
    </w:p>
    <w:p w:rsidR="00A57EA6" w:rsidRDefault="00A57EA6" w:rsidP="00A57EA6"/>
    <w:p w:rsidR="00A57EA6" w:rsidRDefault="00A57EA6" w:rsidP="00A57EA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1"/>
      </w:tblGrid>
      <w:tr w:rsidR="00A57EA6" w:rsidTr="005D1443">
        <w:trPr>
          <w:jc w:val="center"/>
        </w:trPr>
        <w:tc>
          <w:tcPr>
            <w:tcW w:w="5231" w:type="dxa"/>
            <w:shd w:val="clear" w:color="auto" w:fill="auto"/>
          </w:tcPr>
          <w:p w:rsidR="00A57EA6" w:rsidRDefault="00A57EA6" w:rsidP="005D1443"/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A57EA6" w:rsidTr="005D1443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A57EA6" w:rsidRDefault="00A57EA6" w:rsidP="005D1443">
                  <w:pPr>
                    <w:jc w:val="center"/>
                  </w:pPr>
                  <w:r w:rsidRPr="00F76DF3">
                    <w:t>Assinatura do</w:t>
                  </w:r>
                  <w:r>
                    <w:t xml:space="preserve"> Presidente do Colegiado</w:t>
                  </w:r>
                </w:p>
              </w:tc>
            </w:tr>
          </w:tbl>
          <w:p w:rsidR="00A57EA6" w:rsidRDefault="00A57EA6" w:rsidP="005D1443"/>
        </w:tc>
      </w:tr>
    </w:tbl>
    <w:p w:rsidR="00A57EA6" w:rsidRDefault="00A57EA6" w:rsidP="00A57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57EA6" w:rsidTr="005D1443">
        <w:tc>
          <w:tcPr>
            <w:tcW w:w="9779" w:type="dxa"/>
            <w:shd w:val="clear" w:color="auto" w:fill="auto"/>
          </w:tcPr>
          <w:p w:rsidR="00A57EA6" w:rsidRPr="00DD5293" w:rsidRDefault="00A57EA6" w:rsidP="005D1443">
            <w:pPr>
              <w:spacing w:before="120" w:after="40"/>
            </w:pPr>
            <w:r w:rsidRPr="00DD5293">
              <w:t>Analisado pelo Colegiado em: ___/___/_____</w:t>
            </w:r>
            <w:r w:rsidRPr="00DD5293">
              <w:tab/>
            </w:r>
            <w:r w:rsidRPr="00DD5293">
              <w:tab/>
              <w:t>Ata Nº</w:t>
            </w:r>
            <w:proofErr w:type="gramStart"/>
            <w:r w:rsidRPr="00DD5293">
              <w:t>.:</w:t>
            </w:r>
            <w:proofErr w:type="gramEnd"/>
            <w:r w:rsidRPr="00DD5293">
              <w:t xml:space="preserve"> ____/______</w:t>
            </w:r>
          </w:p>
          <w:p w:rsidR="00A57EA6" w:rsidRPr="00DD5293" w:rsidRDefault="00A57EA6" w:rsidP="005D1443">
            <w:pPr>
              <w:rPr>
                <w:rFonts w:cs="Arial"/>
              </w:rPr>
            </w:pPr>
            <w:r w:rsidRPr="00DD5293">
              <w:t xml:space="preserve">Parecer: (__) Deferido                 (__) </w:t>
            </w:r>
            <w:r w:rsidRPr="00DD5293">
              <w:rPr>
                <w:rFonts w:cs="Arial"/>
              </w:rPr>
              <w:t>Indeferido</w:t>
            </w:r>
            <w:r w:rsidRPr="00DD5293">
              <w:t xml:space="preserve">                (__) </w:t>
            </w:r>
            <w:r w:rsidRPr="00DD5293">
              <w:rPr>
                <w:rFonts w:cs="Arial"/>
              </w:rPr>
              <w:t>Baixou em Diligência</w:t>
            </w:r>
          </w:p>
          <w:p w:rsidR="00A57EA6" w:rsidRDefault="00A57EA6" w:rsidP="005D1443"/>
        </w:tc>
      </w:tr>
    </w:tbl>
    <w:p w:rsidR="00A57EA6" w:rsidRPr="00BE0AF8" w:rsidRDefault="00A57EA6" w:rsidP="00A57EA6">
      <w:pPr>
        <w:rPr>
          <w:sz w:val="2"/>
        </w:rPr>
      </w:pPr>
    </w:p>
    <w:p w:rsidR="00A57EA6" w:rsidRDefault="00A57EA6" w:rsidP="00A57EA6">
      <w:pPr>
        <w:jc w:val="center"/>
      </w:pPr>
    </w:p>
    <w:sectPr w:rsidR="00A57EA6" w:rsidSect="00C71C3E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69" w:rsidRDefault="00257A69" w:rsidP="00C71C3E">
      <w:pPr>
        <w:spacing w:after="0" w:line="240" w:lineRule="auto"/>
      </w:pPr>
      <w:r>
        <w:separator/>
      </w:r>
    </w:p>
  </w:endnote>
  <w:endnote w:type="continuationSeparator" w:id="0">
    <w:p w:rsidR="00257A69" w:rsidRDefault="00257A69" w:rsidP="00C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4919"/>
      <w:docPartObj>
        <w:docPartGallery w:val="Page Numbers (Bottom of Page)"/>
        <w:docPartUnique/>
      </w:docPartObj>
    </w:sdtPr>
    <w:sdtEndPr/>
    <w:sdtContent>
      <w:p w:rsidR="001F1170" w:rsidRDefault="001F1170" w:rsidP="00894722">
        <w:pPr>
          <w:pStyle w:val="Rodap"/>
          <w:pBdr>
            <w:bottom w:val="single" w:sz="12" w:space="1" w:color="auto"/>
          </w:pBdr>
          <w:rPr>
            <w:noProof/>
          </w:rPr>
        </w:pPr>
      </w:p>
      <w:p w:rsidR="001F1170" w:rsidRDefault="00D253A5">
        <w:pPr>
          <w:pStyle w:val="Rodap"/>
          <w:jc w:val="right"/>
        </w:pPr>
        <w:r>
          <w:fldChar w:fldCharType="begin"/>
        </w:r>
        <w:r w:rsidR="001F1170">
          <w:instrText>PAGE   \* MERGEFORMAT</w:instrText>
        </w:r>
        <w:r>
          <w:fldChar w:fldCharType="separate"/>
        </w:r>
        <w:r w:rsidR="009C533D">
          <w:rPr>
            <w:noProof/>
          </w:rPr>
          <w:t>3</w:t>
        </w:r>
        <w:r>
          <w:fldChar w:fldCharType="end"/>
        </w:r>
      </w:p>
      <w:p w:rsidR="001F1170" w:rsidRDefault="001F1170" w:rsidP="00894722">
        <w:pPr>
          <w:pStyle w:val="Rodap"/>
          <w:rPr>
            <w:rFonts w:ascii="Open Sans" w:hAnsi="Open Sans"/>
            <w:b/>
            <w:bCs/>
            <w:sz w:val="18"/>
            <w:szCs w:val="18"/>
          </w:rPr>
        </w:pPr>
        <w:r>
          <w:rPr>
            <w:rFonts w:ascii="Open Sans" w:hAnsi="Open Sans"/>
            <w:b/>
            <w:bCs/>
            <w:sz w:val="18"/>
            <w:szCs w:val="18"/>
          </w:rPr>
          <w:t>INSTITUTO FEDERAL DO PARANÁ | Campus Paranaguá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 w:rsidRPr="007F521B">
          <w:rPr>
            <w:rFonts w:ascii="Open Sans" w:hAnsi="Open Sans"/>
            <w:sz w:val="18"/>
            <w:szCs w:val="18"/>
          </w:rPr>
          <w:t xml:space="preserve">Rua Antônio Carlos Rodrigues, 453 – Porto Seguro, Paranaguá - PR | CEP 83215-750- </w:t>
        </w:r>
        <w:proofErr w:type="gramStart"/>
        <w:r w:rsidRPr="007F521B">
          <w:rPr>
            <w:rFonts w:ascii="Open Sans" w:hAnsi="Open Sans"/>
            <w:sz w:val="18"/>
            <w:szCs w:val="18"/>
          </w:rPr>
          <w:t>Brasil</w:t>
        </w:r>
        <w:proofErr w:type="gramEnd"/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>CEP: 83215-750 – Brasil -Fone: (41) 3721.8300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 xml:space="preserve">Site: </w:t>
        </w:r>
        <w:proofErr w:type="gramStart"/>
        <w:r>
          <w:rPr>
            <w:rFonts w:ascii="Open Sans" w:hAnsi="Open Sans"/>
            <w:sz w:val="18"/>
            <w:szCs w:val="18"/>
          </w:rPr>
          <w:t>paranagua.</w:t>
        </w:r>
        <w:proofErr w:type="gramEnd"/>
        <w:r>
          <w:rPr>
            <w:rFonts w:ascii="Open Sans" w:hAnsi="Open Sans"/>
            <w:sz w:val="18"/>
            <w:szCs w:val="18"/>
          </w:rPr>
          <w:t xml:space="preserve">ifpr.edu.br      E-mail: ppgctsifprparanagua@gmail.com </w:t>
        </w:r>
      </w:p>
      <w:p w:rsidR="001F1170" w:rsidRDefault="00257A69">
        <w:pPr>
          <w:pStyle w:val="Rodap"/>
          <w:jc w:val="right"/>
        </w:pPr>
      </w:p>
    </w:sdtContent>
  </w:sdt>
  <w:p w:rsidR="001F1170" w:rsidRDefault="001F11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69" w:rsidRDefault="00257A69" w:rsidP="00C71C3E">
      <w:pPr>
        <w:spacing w:after="0" w:line="240" w:lineRule="auto"/>
      </w:pPr>
      <w:r>
        <w:separator/>
      </w:r>
    </w:p>
  </w:footnote>
  <w:footnote w:type="continuationSeparator" w:id="0">
    <w:p w:rsidR="00257A69" w:rsidRDefault="00257A69" w:rsidP="00C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70" w:rsidRDefault="001F1170">
    <w:pPr>
      <w:pStyle w:val="Cabealho"/>
    </w:pPr>
    <w:r>
      <w:rPr>
        <w:noProof/>
      </w:rPr>
      <w:drawing>
        <wp:inline distT="0" distB="0" distL="0" distR="0">
          <wp:extent cx="5707117" cy="1142669"/>
          <wp:effectExtent l="0" t="0" r="8255" b="635"/>
          <wp:docPr id="1" name="Imagem 1" descr="C:\Users\Mateus\Google Drive\IFPR\MESTRADO_PPGCTS_IFPR\DIVULGAÇÃO\MATERIAL_NOVO_DE_DIVULGAÇÃO\topo-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\Google Drive\IFPR\MESTRADO_PPGCTS_IFPR\DIVULGAÇÃO\MATERIAL_NOVO_DE_DIVULGAÇÃO\topo-papel-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68" cy="114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2082156"/>
    <w:multiLevelType w:val="hybridMultilevel"/>
    <w:tmpl w:val="177A2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C45"/>
    <w:multiLevelType w:val="hybridMultilevel"/>
    <w:tmpl w:val="E8105696"/>
    <w:lvl w:ilvl="0" w:tplc="4356C9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AA9"/>
    <w:multiLevelType w:val="multilevel"/>
    <w:tmpl w:val="D2A23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243D"/>
    <w:multiLevelType w:val="hybridMultilevel"/>
    <w:tmpl w:val="2BAA8282"/>
    <w:lvl w:ilvl="0" w:tplc="7E7CDC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4B00"/>
    <w:multiLevelType w:val="multilevel"/>
    <w:tmpl w:val="EC6694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642"/>
    <w:multiLevelType w:val="multilevel"/>
    <w:tmpl w:val="7AF8E3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36AD"/>
    <w:multiLevelType w:val="hybridMultilevel"/>
    <w:tmpl w:val="F3D6E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503"/>
    <w:multiLevelType w:val="multilevel"/>
    <w:tmpl w:val="00760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7425E9"/>
    <w:multiLevelType w:val="multilevel"/>
    <w:tmpl w:val="19A882F4"/>
    <w:lvl w:ilvl="0">
      <w:start w:val="1"/>
      <w:numFmt w:val="lowerLetter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E22870"/>
    <w:multiLevelType w:val="multilevel"/>
    <w:tmpl w:val="03BCA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1BCC"/>
    <w:multiLevelType w:val="hybridMultilevel"/>
    <w:tmpl w:val="3F32BC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4E55"/>
    <w:multiLevelType w:val="hybridMultilevel"/>
    <w:tmpl w:val="2D6E4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4BC4"/>
    <w:multiLevelType w:val="hybridMultilevel"/>
    <w:tmpl w:val="A748EF14"/>
    <w:lvl w:ilvl="0" w:tplc="427CF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23"/>
    <w:rsid w:val="00005F80"/>
    <w:rsid w:val="00026D95"/>
    <w:rsid w:val="00027808"/>
    <w:rsid w:val="0005553C"/>
    <w:rsid w:val="00074F24"/>
    <w:rsid w:val="00076FCE"/>
    <w:rsid w:val="00095963"/>
    <w:rsid w:val="000A3528"/>
    <w:rsid w:val="000A3C23"/>
    <w:rsid w:val="000B64B8"/>
    <w:rsid w:val="000D1749"/>
    <w:rsid w:val="000E36A4"/>
    <w:rsid w:val="000F1823"/>
    <w:rsid w:val="000F184F"/>
    <w:rsid w:val="00113CE8"/>
    <w:rsid w:val="00134397"/>
    <w:rsid w:val="0017267E"/>
    <w:rsid w:val="0017564B"/>
    <w:rsid w:val="00176E5A"/>
    <w:rsid w:val="0018720E"/>
    <w:rsid w:val="001A2877"/>
    <w:rsid w:val="001F1170"/>
    <w:rsid w:val="001F462A"/>
    <w:rsid w:val="00204DCD"/>
    <w:rsid w:val="00217436"/>
    <w:rsid w:val="00217895"/>
    <w:rsid w:val="0023463E"/>
    <w:rsid w:val="002561EA"/>
    <w:rsid w:val="00257A69"/>
    <w:rsid w:val="00261767"/>
    <w:rsid w:val="00263AB2"/>
    <w:rsid w:val="00271244"/>
    <w:rsid w:val="00297AE3"/>
    <w:rsid w:val="002A1F34"/>
    <w:rsid w:val="002C2C03"/>
    <w:rsid w:val="0030147D"/>
    <w:rsid w:val="00311BB6"/>
    <w:rsid w:val="003207E1"/>
    <w:rsid w:val="003319FC"/>
    <w:rsid w:val="00341F35"/>
    <w:rsid w:val="00350A5D"/>
    <w:rsid w:val="00350F38"/>
    <w:rsid w:val="003535D5"/>
    <w:rsid w:val="00354817"/>
    <w:rsid w:val="003550E4"/>
    <w:rsid w:val="00397634"/>
    <w:rsid w:val="003A2318"/>
    <w:rsid w:val="003B10A2"/>
    <w:rsid w:val="003B6F5C"/>
    <w:rsid w:val="003C3F4A"/>
    <w:rsid w:val="003F6EB2"/>
    <w:rsid w:val="00416D59"/>
    <w:rsid w:val="004358DD"/>
    <w:rsid w:val="00471141"/>
    <w:rsid w:val="00480E8C"/>
    <w:rsid w:val="00491E3B"/>
    <w:rsid w:val="004B452E"/>
    <w:rsid w:val="004B6377"/>
    <w:rsid w:val="004C6BD3"/>
    <w:rsid w:val="004D7AFA"/>
    <w:rsid w:val="004E54F7"/>
    <w:rsid w:val="00524DAF"/>
    <w:rsid w:val="00540A14"/>
    <w:rsid w:val="00541C10"/>
    <w:rsid w:val="005504D3"/>
    <w:rsid w:val="005511D0"/>
    <w:rsid w:val="005665D7"/>
    <w:rsid w:val="0057677B"/>
    <w:rsid w:val="00594E58"/>
    <w:rsid w:val="005A0EC4"/>
    <w:rsid w:val="005A74F6"/>
    <w:rsid w:val="005B4910"/>
    <w:rsid w:val="005B5F29"/>
    <w:rsid w:val="005E5312"/>
    <w:rsid w:val="005F42C6"/>
    <w:rsid w:val="0061555C"/>
    <w:rsid w:val="00642A38"/>
    <w:rsid w:val="00647987"/>
    <w:rsid w:val="006678BD"/>
    <w:rsid w:val="006741A4"/>
    <w:rsid w:val="00691B8F"/>
    <w:rsid w:val="006926A4"/>
    <w:rsid w:val="00693C68"/>
    <w:rsid w:val="006947A3"/>
    <w:rsid w:val="0069683E"/>
    <w:rsid w:val="006C1EAC"/>
    <w:rsid w:val="006C77E8"/>
    <w:rsid w:val="006D7D3B"/>
    <w:rsid w:val="006F4E5E"/>
    <w:rsid w:val="007402C3"/>
    <w:rsid w:val="0074664F"/>
    <w:rsid w:val="007502AA"/>
    <w:rsid w:val="00750625"/>
    <w:rsid w:val="00756AAC"/>
    <w:rsid w:val="007778F2"/>
    <w:rsid w:val="007813F2"/>
    <w:rsid w:val="007B5D59"/>
    <w:rsid w:val="007C3507"/>
    <w:rsid w:val="007E7759"/>
    <w:rsid w:val="007F6DB7"/>
    <w:rsid w:val="008009E9"/>
    <w:rsid w:val="008225B6"/>
    <w:rsid w:val="0082368E"/>
    <w:rsid w:val="00853F7C"/>
    <w:rsid w:val="0087282E"/>
    <w:rsid w:val="00873D4C"/>
    <w:rsid w:val="00875853"/>
    <w:rsid w:val="0089342B"/>
    <w:rsid w:val="00893AF0"/>
    <w:rsid w:val="00894722"/>
    <w:rsid w:val="00896C28"/>
    <w:rsid w:val="008A0B9F"/>
    <w:rsid w:val="008A7646"/>
    <w:rsid w:val="008B0E58"/>
    <w:rsid w:val="008B4556"/>
    <w:rsid w:val="008C2FE4"/>
    <w:rsid w:val="008D6BBB"/>
    <w:rsid w:val="008F5D1A"/>
    <w:rsid w:val="00914721"/>
    <w:rsid w:val="00917645"/>
    <w:rsid w:val="00930DF4"/>
    <w:rsid w:val="00931934"/>
    <w:rsid w:val="0095683C"/>
    <w:rsid w:val="00995555"/>
    <w:rsid w:val="009B2288"/>
    <w:rsid w:val="009C533D"/>
    <w:rsid w:val="009D6284"/>
    <w:rsid w:val="009E2215"/>
    <w:rsid w:val="009E3F7A"/>
    <w:rsid w:val="009E674D"/>
    <w:rsid w:val="009E7555"/>
    <w:rsid w:val="009F6F38"/>
    <w:rsid w:val="00A01720"/>
    <w:rsid w:val="00A059FE"/>
    <w:rsid w:val="00A13CD0"/>
    <w:rsid w:val="00A204BB"/>
    <w:rsid w:val="00A40374"/>
    <w:rsid w:val="00A4579C"/>
    <w:rsid w:val="00A50CF7"/>
    <w:rsid w:val="00A538C1"/>
    <w:rsid w:val="00A55B73"/>
    <w:rsid w:val="00A57DD4"/>
    <w:rsid w:val="00A57EA6"/>
    <w:rsid w:val="00A73431"/>
    <w:rsid w:val="00A75311"/>
    <w:rsid w:val="00A80851"/>
    <w:rsid w:val="00A90E05"/>
    <w:rsid w:val="00A9378B"/>
    <w:rsid w:val="00AA425F"/>
    <w:rsid w:val="00AA539F"/>
    <w:rsid w:val="00AC783A"/>
    <w:rsid w:val="00AE7DCE"/>
    <w:rsid w:val="00B174D5"/>
    <w:rsid w:val="00B40644"/>
    <w:rsid w:val="00B44476"/>
    <w:rsid w:val="00B47772"/>
    <w:rsid w:val="00B64F8B"/>
    <w:rsid w:val="00B670C9"/>
    <w:rsid w:val="00B73861"/>
    <w:rsid w:val="00B765F2"/>
    <w:rsid w:val="00B80DDE"/>
    <w:rsid w:val="00B87002"/>
    <w:rsid w:val="00BA3A8E"/>
    <w:rsid w:val="00BB19E2"/>
    <w:rsid w:val="00BD1754"/>
    <w:rsid w:val="00BD387A"/>
    <w:rsid w:val="00BD42C9"/>
    <w:rsid w:val="00BF287D"/>
    <w:rsid w:val="00C10193"/>
    <w:rsid w:val="00C12A5A"/>
    <w:rsid w:val="00C24E3D"/>
    <w:rsid w:val="00C71C3E"/>
    <w:rsid w:val="00CC76FA"/>
    <w:rsid w:val="00CE4740"/>
    <w:rsid w:val="00CE73C1"/>
    <w:rsid w:val="00CF1772"/>
    <w:rsid w:val="00CF3794"/>
    <w:rsid w:val="00D00914"/>
    <w:rsid w:val="00D02C28"/>
    <w:rsid w:val="00D253A5"/>
    <w:rsid w:val="00D44FC9"/>
    <w:rsid w:val="00D72EB5"/>
    <w:rsid w:val="00D93C5E"/>
    <w:rsid w:val="00D95898"/>
    <w:rsid w:val="00DA3C1E"/>
    <w:rsid w:val="00DB44A3"/>
    <w:rsid w:val="00DB6BE7"/>
    <w:rsid w:val="00DC1906"/>
    <w:rsid w:val="00DE477A"/>
    <w:rsid w:val="00DF3430"/>
    <w:rsid w:val="00E03868"/>
    <w:rsid w:val="00E05DC2"/>
    <w:rsid w:val="00E13B31"/>
    <w:rsid w:val="00E1770B"/>
    <w:rsid w:val="00E17C96"/>
    <w:rsid w:val="00E6215B"/>
    <w:rsid w:val="00E65D1A"/>
    <w:rsid w:val="00E67E0D"/>
    <w:rsid w:val="00E74CFC"/>
    <w:rsid w:val="00EA435A"/>
    <w:rsid w:val="00EC5451"/>
    <w:rsid w:val="00ED2689"/>
    <w:rsid w:val="00ED4D80"/>
    <w:rsid w:val="00ED5857"/>
    <w:rsid w:val="00EE063E"/>
    <w:rsid w:val="00EE105F"/>
    <w:rsid w:val="00EE1FDE"/>
    <w:rsid w:val="00EF49FF"/>
    <w:rsid w:val="00F129E3"/>
    <w:rsid w:val="00F12B2A"/>
    <w:rsid w:val="00F14D90"/>
    <w:rsid w:val="00F54609"/>
    <w:rsid w:val="00F67074"/>
    <w:rsid w:val="00F6707D"/>
    <w:rsid w:val="00F7208B"/>
    <w:rsid w:val="00FC60EB"/>
    <w:rsid w:val="00FE0F33"/>
    <w:rsid w:val="00FE7DD8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7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5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7EA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rsid w:val="00A57EA6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EA6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4B871B3-24EE-4096-A16E-15AF8B0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4</cp:revision>
  <cp:lastPrinted>2018-01-29T14:53:00Z</cp:lastPrinted>
  <dcterms:created xsi:type="dcterms:W3CDTF">2018-03-01T01:42:00Z</dcterms:created>
  <dcterms:modified xsi:type="dcterms:W3CDTF">2018-07-31T03:02:00Z</dcterms:modified>
</cp:coreProperties>
</file>