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B" w:rsidRPr="006C105C" w:rsidRDefault="00C01B9B">
      <w:pPr>
        <w:spacing w:before="120" w:after="120"/>
        <w:ind w:right="102"/>
        <w:jc w:val="center"/>
        <w:rPr>
          <w:rFonts w:ascii="Arial" w:eastAsia="Arial" w:hAnsi="Arial" w:cs="Arial"/>
          <w:b/>
          <w:bCs/>
          <w:shadow/>
        </w:rPr>
      </w:pPr>
      <w:r w:rsidRPr="006C105C">
        <w:rPr>
          <w:rFonts w:ascii="Arial" w:hAnsi="Arial" w:cs="Arial"/>
          <w:b/>
          <w:bCs/>
          <w:shadow/>
        </w:rPr>
        <w:t>PROCESSO</w:t>
      </w:r>
      <w:r w:rsidRPr="006C105C">
        <w:rPr>
          <w:rFonts w:ascii="Arial" w:eastAsia="Arial" w:hAnsi="Arial" w:cs="Arial"/>
          <w:b/>
          <w:bCs/>
          <w:shadow/>
        </w:rPr>
        <w:t xml:space="preserve"> </w:t>
      </w:r>
      <w:r w:rsidRPr="006C105C">
        <w:rPr>
          <w:rFonts w:ascii="Arial" w:hAnsi="Arial" w:cs="Arial"/>
          <w:b/>
          <w:bCs/>
          <w:shadow/>
        </w:rPr>
        <w:t>Nº</w:t>
      </w:r>
      <w:r w:rsidRPr="006C105C">
        <w:rPr>
          <w:rFonts w:ascii="Arial" w:eastAsia="Arial" w:hAnsi="Arial" w:cs="Arial"/>
          <w:b/>
          <w:bCs/>
          <w:shadow/>
        </w:rPr>
        <w:t xml:space="preserve">. </w:t>
      </w:r>
      <w:r w:rsidR="00CB3C29">
        <w:rPr>
          <w:rFonts w:ascii="Arial" w:eastAsia="Arial" w:hAnsi="Arial" w:cs="Arial"/>
          <w:b/>
          <w:bCs/>
          <w:shadow/>
        </w:rPr>
        <w:t>23399.000065/2012-76</w:t>
      </w:r>
    </w:p>
    <w:p w:rsidR="00C01B9B" w:rsidRPr="00956184" w:rsidRDefault="00C01B9B">
      <w:pPr>
        <w:spacing w:before="120" w:after="120"/>
        <w:ind w:right="102"/>
        <w:jc w:val="center"/>
        <w:rPr>
          <w:rFonts w:ascii="Arial" w:eastAsia="Arial" w:hAnsi="Arial" w:cs="Arial"/>
          <w:b/>
          <w:bCs/>
          <w:shadow/>
        </w:rPr>
      </w:pPr>
      <w:r w:rsidRPr="00956184">
        <w:rPr>
          <w:rFonts w:ascii="Arial" w:hAnsi="Arial" w:cs="Arial"/>
          <w:b/>
          <w:bCs/>
          <w:shadow/>
        </w:rPr>
        <w:t>EDITAL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DE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CONCORRÊNCIA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PÚBLICA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Nº</w:t>
      </w:r>
      <w:r w:rsidRPr="00956184">
        <w:rPr>
          <w:rFonts w:ascii="Arial" w:eastAsia="Arial" w:hAnsi="Arial" w:cs="Arial"/>
          <w:b/>
          <w:bCs/>
          <w:shadow/>
        </w:rPr>
        <w:t xml:space="preserve">. </w:t>
      </w:r>
      <w:r w:rsidR="00CB3C29">
        <w:rPr>
          <w:rFonts w:ascii="Arial" w:eastAsia="Arial" w:hAnsi="Arial" w:cs="Arial"/>
          <w:b/>
          <w:bCs/>
          <w:shadow/>
        </w:rPr>
        <w:t>08</w:t>
      </w:r>
      <w:r w:rsidR="00956184">
        <w:rPr>
          <w:rFonts w:ascii="Arial" w:eastAsia="Arial" w:hAnsi="Arial" w:cs="Arial"/>
          <w:b/>
          <w:bCs/>
          <w:shadow/>
        </w:rPr>
        <w:t>/2012</w:t>
      </w:r>
      <w:r w:rsidRPr="00956184">
        <w:rPr>
          <w:rFonts w:ascii="Arial" w:eastAsia="Arial" w:hAnsi="Arial" w:cs="Arial"/>
          <w:b/>
          <w:bCs/>
          <w:shadow/>
        </w:rPr>
        <w:t>.</w:t>
      </w:r>
    </w:p>
    <w:p w:rsidR="00C01B9B" w:rsidRPr="00956184" w:rsidRDefault="00C01B9B">
      <w:pPr>
        <w:spacing w:before="120" w:after="240"/>
        <w:jc w:val="center"/>
        <w:rPr>
          <w:rFonts w:ascii="Arial" w:eastAsia="Arial" w:hAnsi="Arial" w:cs="Arial"/>
          <w:b/>
          <w:caps/>
          <w:shadow/>
          <w:u w:val="single"/>
        </w:rPr>
      </w:pPr>
      <w:r w:rsidRPr="00956184">
        <w:rPr>
          <w:rFonts w:ascii="Arial" w:hAnsi="Arial" w:cs="Arial"/>
          <w:b/>
          <w:caps/>
          <w:shadow/>
          <w:u w:val="single"/>
        </w:rPr>
        <w:t>concessão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de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ESPAÇO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FÍSICO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(</w:t>
      </w:r>
      <w:r w:rsidRPr="00956184">
        <w:rPr>
          <w:rFonts w:ascii="Arial" w:hAnsi="Arial" w:cs="Arial"/>
          <w:b/>
          <w:caps/>
          <w:shadow/>
          <w:u w:val="single"/>
        </w:rPr>
        <w:t>BEM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PÚblico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) </w:t>
      </w:r>
      <w:r w:rsidRPr="00956184">
        <w:rPr>
          <w:rFonts w:ascii="Arial" w:hAnsi="Arial" w:cs="Arial"/>
          <w:b/>
          <w:caps/>
          <w:shadow/>
          <w:u w:val="single"/>
        </w:rPr>
        <w:t>para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FIns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</w:t>
      </w:r>
      <w:r w:rsidRPr="00956184">
        <w:rPr>
          <w:rFonts w:ascii="Arial" w:hAnsi="Arial" w:cs="Arial"/>
          <w:b/>
          <w:caps/>
          <w:shadow/>
          <w:u w:val="single"/>
        </w:rPr>
        <w:t>comerciais</w:t>
      </w:r>
      <w:r w:rsidRPr="00956184">
        <w:rPr>
          <w:rFonts w:ascii="Arial" w:eastAsia="Arial" w:hAnsi="Arial" w:cs="Arial"/>
          <w:b/>
          <w:caps/>
          <w:shadow/>
          <w:u w:val="single"/>
        </w:rPr>
        <w:t xml:space="preserve"> (</w:t>
      </w:r>
      <w:r w:rsidRPr="00956184">
        <w:rPr>
          <w:rFonts w:ascii="Arial" w:hAnsi="Arial" w:cs="Arial"/>
          <w:b/>
          <w:caps/>
          <w:shadow/>
          <w:u w:val="single"/>
        </w:rPr>
        <w:t>CANTINA</w:t>
      </w:r>
      <w:r w:rsidRPr="00956184">
        <w:rPr>
          <w:rFonts w:ascii="Arial" w:eastAsia="Arial" w:hAnsi="Arial" w:cs="Arial"/>
          <w:b/>
          <w:caps/>
          <w:shadow/>
          <w:u w:val="single"/>
        </w:rPr>
        <w:t>/</w:t>
      </w:r>
      <w:r w:rsidR="001F4F0C">
        <w:rPr>
          <w:rFonts w:ascii="Arial" w:hAnsi="Arial" w:cs="Arial"/>
          <w:b/>
          <w:caps/>
          <w:shadow/>
          <w:u w:val="single"/>
        </w:rPr>
        <w:t>RESTAURANTE</w:t>
      </w:r>
      <w:r w:rsidRPr="00956184">
        <w:rPr>
          <w:rFonts w:ascii="Arial" w:eastAsia="Arial" w:hAnsi="Arial" w:cs="Arial"/>
          <w:b/>
          <w:caps/>
          <w:shadow/>
          <w:u w:val="single"/>
        </w:rPr>
        <w:t>)</w:t>
      </w:r>
    </w:p>
    <w:p w:rsidR="00C01B9B" w:rsidRPr="00956184" w:rsidRDefault="00C01B9B" w:rsidP="00912251">
      <w:pPr>
        <w:pStyle w:val="Recuodecorpodetexto31"/>
        <w:spacing w:after="24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56184">
        <w:rPr>
          <w:rFonts w:ascii="Arial" w:hAnsi="Arial" w:cs="Arial"/>
          <w:sz w:val="20"/>
          <w:szCs w:val="20"/>
        </w:rPr>
        <w:t>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INSTITUTO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FEDERAL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DO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PARANÁ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– </w:t>
      </w:r>
      <w:r w:rsidRPr="00956184">
        <w:rPr>
          <w:rFonts w:ascii="Arial" w:hAnsi="Arial" w:cs="Arial"/>
          <w:b/>
          <w:bCs/>
          <w:color w:val="000000"/>
          <w:sz w:val="20"/>
          <w:szCs w:val="20"/>
        </w:rPr>
        <w:t>IFPR</w:t>
      </w:r>
      <w:r w:rsidRPr="0095618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– </w:t>
      </w:r>
      <w:r w:rsidRPr="00956184">
        <w:rPr>
          <w:rFonts w:ascii="Arial" w:hAnsi="Arial" w:cs="Arial"/>
          <w:b/>
          <w:bCs/>
          <w:i/>
          <w:color w:val="000000"/>
          <w:sz w:val="20"/>
          <w:szCs w:val="20"/>
        </w:rPr>
        <w:t>CAMPUS</w:t>
      </w:r>
      <w:r w:rsidRPr="00956184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D7491C">
        <w:rPr>
          <w:rFonts w:ascii="Arial" w:hAnsi="Arial" w:cs="Arial"/>
          <w:b/>
          <w:bCs/>
          <w:color w:val="000000"/>
          <w:sz w:val="20"/>
          <w:szCs w:val="20"/>
        </w:rPr>
        <w:t>PARANAGUÁ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autarquia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federal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inscrita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CNPJ</w:t>
      </w:r>
      <w:r w:rsidRPr="00956184">
        <w:rPr>
          <w:rFonts w:ascii="Arial" w:eastAsia="Arial" w:hAnsi="Arial" w:cs="Arial"/>
          <w:sz w:val="20"/>
          <w:szCs w:val="20"/>
        </w:rPr>
        <w:t>/</w:t>
      </w:r>
      <w:r w:rsidRPr="00956184">
        <w:rPr>
          <w:rFonts w:ascii="Arial" w:hAnsi="Arial" w:cs="Arial"/>
          <w:sz w:val="20"/>
          <w:szCs w:val="20"/>
        </w:rPr>
        <w:t>MF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sob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>. 10.652.179/00</w:t>
      </w:r>
      <w:r w:rsidR="001F4F0C">
        <w:rPr>
          <w:rFonts w:ascii="Arial" w:eastAsia="Arial" w:hAnsi="Arial" w:cs="Arial"/>
          <w:sz w:val="20"/>
          <w:szCs w:val="20"/>
        </w:rPr>
        <w:t>05</w:t>
      </w:r>
      <w:r w:rsidRPr="00956184">
        <w:rPr>
          <w:rFonts w:ascii="Arial" w:eastAsia="Arial" w:hAnsi="Arial" w:cs="Arial"/>
          <w:sz w:val="20"/>
          <w:szCs w:val="20"/>
        </w:rPr>
        <w:t>-</w:t>
      </w:r>
      <w:r w:rsidR="001F4F0C">
        <w:rPr>
          <w:rFonts w:ascii="Arial" w:eastAsia="Arial" w:hAnsi="Arial" w:cs="Arial"/>
          <w:sz w:val="20"/>
          <w:szCs w:val="20"/>
        </w:rPr>
        <w:t>49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situado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á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="001F4F0C">
        <w:rPr>
          <w:rFonts w:ascii="Arial" w:eastAsia="Arial" w:hAnsi="Arial" w:cs="Arial"/>
          <w:sz w:val="20"/>
          <w:szCs w:val="20"/>
        </w:rPr>
        <w:t xml:space="preserve">Rua </w:t>
      </w:r>
      <w:r w:rsidR="00D7491C">
        <w:rPr>
          <w:rFonts w:ascii="Arial" w:hAnsi="Arial" w:cs="Arial"/>
          <w:sz w:val="20"/>
          <w:szCs w:val="20"/>
        </w:rPr>
        <w:t>Antônio Carlos Rodrigues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>.</w:t>
      </w:r>
      <w:r w:rsidR="00D7491C">
        <w:rPr>
          <w:rFonts w:ascii="Arial" w:eastAsia="Arial" w:hAnsi="Arial" w:cs="Arial"/>
          <w:sz w:val="20"/>
          <w:szCs w:val="20"/>
        </w:rPr>
        <w:t>453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="00D7491C">
        <w:rPr>
          <w:rFonts w:ascii="Arial" w:hAnsi="Arial" w:cs="Arial"/>
          <w:sz w:val="20"/>
          <w:szCs w:val="20"/>
        </w:rPr>
        <w:t xml:space="preserve">Bairro </w:t>
      </w:r>
      <w:r w:rsidR="001F4F0C">
        <w:rPr>
          <w:rFonts w:ascii="Arial" w:hAnsi="Arial" w:cs="Arial"/>
          <w:sz w:val="20"/>
          <w:szCs w:val="20"/>
        </w:rPr>
        <w:t xml:space="preserve">Moradias </w:t>
      </w:r>
      <w:r w:rsidR="00D7491C">
        <w:rPr>
          <w:rFonts w:ascii="Arial" w:hAnsi="Arial" w:cs="Arial"/>
          <w:sz w:val="20"/>
          <w:szCs w:val="20"/>
        </w:rPr>
        <w:t>Porto Seguro</w:t>
      </w:r>
      <w:r w:rsidRPr="00956184">
        <w:rPr>
          <w:rFonts w:ascii="Arial" w:eastAsia="Arial" w:hAnsi="Arial" w:cs="Arial"/>
          <w:sz w:val="20"/>
          <w:szCs w:val="20"/>
        </w:rPr>
        <w:t xml:space="preserve"> – </w:t>
      </w:r>
      <w:r w:rsidR="00D7491C">
        <w:rPr>
          <w:rFonts w:ascii="Arial" w:hAnsi="Arial" w:cs="Arial"/>
          <w:sz w:val="20"/>
          <w:szCs w:val="20"/>
        </w:rPr>
        <w:t>Paranaguá</w:t>
      </w:r>
      <w:r w:rsidRPr="00956184">
        <w:rPr>
          <w:rFonts w:ascii="Arial" w:eastAsia="Arial" w:hAnsi="Arial" w:cs="Arial"/>
          <w:sz w:val="20"/>
          <w:szCs w:val="20"/>
        </w:rPr>
        <w:t xml:space="preserve"> / </w:t>
      </w:r>
      <w:r w:rsidRPr="00956184">
        <w:rPr>
          <w:rFonts w:ascii="Arial" w:hAnsi="Arial" w:cs="Arial"/>
          <w:sz w:val="20"/>
          <w:szCs w:val="20"/>
        </w:rPr>
        <w:t>PR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através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Comissão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Licitação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designada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pela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Portaria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>.</w:t>
      </w:r>
      <w:r w:rsidR="00CB3C29">
        <w:rPr>
          <w:rFonts w:ascii="Arial" w:eastAsia="Arial" w:hAnsi="Arial" w:cs="Arial"/>
          <w:sz w:val="20"/>
          <w:szCs w:val="20"/>
        </w:rPr>
        <w:t xml:space="preserve"> 23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="00CB3C29">
        <w:rPr>
          <w:rFonts w:ascii="Arial" w:eastAsia="Arial" w:hAnsi="Arial" w:cs="Arial"/>
          <w:sz w:val="20"/>
          <w:szCs w:val="20"/>
        </w:rPr>
        <w:t>19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="00CB3C29">
        <w:rPr>
          <w:rFonts w:ascii="Arial" w:eastAsia="Arial" w:hAnsi="Arial" w:cs="Arial"/>
          <w:sz w:val="20"/>
          <w:szCs w:val="20"/>
        </w:rPr>
        <w:t xml:space="preserve">março </w:t>
      </w:r>
      <w:r w:rsidRPr="00956184">
        <w:rPr>
          <w:rFonts w:ascii="Arial" w:hAnsi="Arial" w:cs="Arial"/>
          <w:sz w:val="20"/>
          <w:szCs w:val="20"/>
        </w:rPr>
        <w:t>de</w:t>
      </w:r>
      <w:r w:rsidR="00956184">
        <w:rPr>
          <w:rFonts w:ascii="Arial" w:eastAsia="Arial" w:hAnsi="Arial" w:cs="Arial"/>
          <w:sz w:val="20"/>
          <w:szCs w:val="20"/>
        </w:rPr>
        <w:t xml:space="preserve"> 2012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Senhor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="00CB3C29">
        <w:rPr>
          <w:rFonts w:ascii="Arial" w:eastAsia="Arial" w:hAnsi="Arial" w:cs="Arial"/>
          <w:sz w:val="20"/>
          <w:szCs w:val="20"/>
        </w:rPr>
        <w:t>Pró-</w:t>
      </w:r>
      <w:r w:rsidRPr="00956184">
        <w:rPr>
          <w:rFonts w:ascii="Arial" w:hAnsi="Arial" w:cs="Arial"/>
          <w:sz w:val="20"/>
          <w:szCs w:val="20"/>
        </w:rPr>
        <w:t>Reitor</w:t>
      </w:r>
      <w:r w:rsidR="00CB3C29">
        <w:rPr>
          <w:rFonts w:ascii="Arial" w:hAnsi="Arial" w:cs="Arial"/>
          <w:sz w:val="20"/>
          <w:szCs w:val="20"/>
        </w:rPr>
        <w:t xml:space="preserve"> de Administração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IFPR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="00CB3C29">
        <w:rPr>
          <w:rFonts w:ascii="Arial" w:hAnsi="Arial" w:cs="Arial"/>
          <w:b/>
          <w:sz w:val="20"/>
          <w:szCs w:val="20"/>
        </w:rPr>
        <w:t>Gilmar José Ferreira dos Santos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torna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público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quem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possa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interessar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que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estará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reunida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dia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hora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local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abaixo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discriminados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fim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receber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abrir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examinar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documentação</w:t>
      </w:r>
      <w:r w:rsidR="00CB3C29">
        <w:rPr>
          <w:rFonts w:ascii="Arial" w:hAnsi="Arial" w:cs="Arial"/>
          <w:sz w:val="20"/>
          <w:szCs w:val="20"/>
        </w:rPr>
        <w:t xml:space="preserve"> de habilitação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propostas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empresas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que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pretendam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participar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CONCORRÊNCIA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PÚBLICA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Nº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. </w:t>
      </w:r>
      <w:r w:rsidR="00CB3C29">
        <w:rPr>
          <w:rFonts w:ascii="Arial" w:eastAsia="Arial" w:hAnsi="Arial" w:cs="Arial"/>
          <w:b/>
          <w:sz w:val="20"/>
          <w:szCs w:val="20"/>
        </w:rPr>
        <w:t>08</w:t>
      </w:r>
      <w:r w:rsidRPr="00956184">
        <w:rPr>
          <w:rFonts w:ascii="Arial" w:eastAsia="Arial" w:hAnsi="Arial" w:cs="Arial"/>
          <w:b/>
          <w:sz w:val="20"/>
          <w:szCs w:val="20"/>
        </w:rPr>
        <w:t>/20</w:t>
      </w:r>
      <w:r w:rsidR="00956184">
        <w:rPr>
          <w:rFonts w:ascii="Arial" w:eastAsia="Arial" w:hAnsi="Arial" w:cs="Arial"/>
          <w:b/>
          <w:sz w:val="20"/>
          <w:szCs w:val="20"/>
        </w:rPr>
        <w:t>12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b/>
          <w:sz w:val="20"/>
          <w:szCs w:val="20"/>
        </w:rPr>
        <w:t>sob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a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forma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de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caps/>
          <w:sz w:val="20"/>
          <w:szCs w:val="20"/>
        </w:rPr>
        <w:t>execução</w:t>
      </w:r>
      <w:r w:rsidRPr="00956184">
        <w:rPr>
          <w:rFonts w:ascii="Arial" w:eastAsia="Arial" w:hAnsi="Arial" w:cs="Arial"/>
          <w:b/>
          <w:caps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caps/>
          <w:sz w:val="20"/>
          <w:szCs w:val="20"/>
        </w:rPr>
        <w:t>indireta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56184">
        <w:rPr>
          <w:rFonts w:ascii="Arial" w:hAnsi="Arial" w:cs="Arial"/>
          <w:b/>
          <w:sz w:val="20"/>
          <w:szCs w:val="20"/>
        </w:rPr>
        <w:t>tipo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6184">
        <w:rPr>
          <w:rFonts w:ascii="Arial" w:hAnsi="Arial" w:cs="Arial"/>
          <w:b/>
          <w:sz w:val="20"/>
          <w:szCs w:val="20"/>
        </w:rPr>
        <w:t>maior</w:t>
      </w:r>
      <w:r w:rsidRPr="00956184">
        <w:rPr>
          <w:rFonts w:ascii="Arial" w:eastAsia="Arial" w:hAnsi="Arial" w:cs="Arial"/>
          <w:b/>
          <w:sz w:val="20"/>
          <w:szCs w:val="20"/>
        </w:rPr>
        <w:t xml:space="preserve"> </w:t>
      </w:r>
      <w:r w:rsidR="00CB3C29">
        <w:rPr>
          <w:rFonts w:ascii="Arial" w:eastAsia="Arial" w:hAnsi="Arial" w:cs="Arial"/>
          <w:b/>
          <w:sz w:val="20"/>
          <w:szCs w:val="20"/>
        </w:rPr>
        <w:t>oferta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6C105C">
        <w:rPr>
          <w:rFonts w:ascii="Arial" w:hAnsi="Arial" w:cs="Arial"/>
          <w:sz w:val="20"/>
          <w:szCs w:val="20"/>
        </w:rPr>
        <w:t>Processo</w:t>
      </w:r>
      <w:r w:rsidRPr="006C105C">
        <w:rPr>
          <w:rFonts w:ascii="Arial" w:eastAsia="Arial" w:hAnsi="Arial" w:cs="Arial"/>
          <w:sz w:val="20"/>
          <w:szCs w:val="20"/>
        </w:rPr>
        <w:t xml:space="preserve"> </w:t>
      </w:r>
      <w:r w:rsidRPr="006C105C">
        <w:rPr>
          <w:rFonts w:ascii="Arial" w:hAnsi="Arial" w:cs="Arial"/>
          <w:sz w:val="20"/>
          <w:szCs w:val="20"/>
        </w:rPr>
        <w:t>nº</w:t>
      </w:r>
      <w:r w:rsidR="006C105C">
        <w:rPr>
          <w:rFonts w:ascii="Arial" w:eastAsia="Arial" w:hAnsi="Arial" w:cs="Arial"/>
          <w:sz w:val="20"/>
          <w:szCs w:val="20"/>
        </w:rPr>
        <w:t xml:space="preserve"> </w:t>
      </w:r>
      <w:r w:rsidR="00CB3C29">
        <w:rPr>
          <w:rFonts w:ascii="Arial" w:eastAsia="Arial" w:hAnsi="Arial" w:cs="Arial"/>
          <w:sz w:val="20"/>
          <w:szCs w:val="20"/>
        </w:rPr>
        <w:t>23399.000065/2012-76</w:t>
      </w:r>
      <w:r w:rsidRPr="006C105C">
        <w:rPr>
          <w:rFonts w:ascii="Arial" w:eastAsia="Arial" w:hAnsi="Arial" w:cs="Arial"/>
          <w:sz w:val="20"/>
          <w:szCs w:val="20"/>
        </w:rPr>
        <w:t xml:space="preserve">, </w:t>
      </w:r>
      <w:r w:rsidRPr="006C105C">
        <w:rPr>
          <w:rFonts w:ascii="Arial" w:hAnsi="Arial" w:cs="Arial"/>
          <w:sz w:val="20"/>
          <w:szCs w:val="20"/>
        </w:rPr>
        <w:t>regida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pela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Lei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 xml:space="preserve">. 8.666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21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junho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1993,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posteriores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alterações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Lei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Complementar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 xml:space="preserve">. 123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14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dezembro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2006, </w:t>
      </w:r>
      <w:r w:rsidRPr="00956184">
        <w:rPr>
          <w:rFonts w:ascii="Arial" w:hAnsi="Arial" w:cs="Arial"/>
          <w:sz w:val="20"/>
          <w:szCs w:val="20"/>
        </w:rPr>
        <w:t>Decreto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 xml:space="preserve">. 6.204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05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setembro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2007, </w:t>
      </w:r>
      <w:r w:rsidRPr="00956184">
        <w:rPr>
          <w:rFonts w:ascii="Arial" w:hAnsi="Arial" w:cs="Arial"/>
          <w:sz w:val="20"/>
          <w:szCs w:val="20"/>
        </w:rPr>
        <w:t>Lei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 xml:space="preserve">. 9.636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15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maio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1998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Instrução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Normativa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Secretaria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Logística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Tecnologia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Informação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Ministério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Planejamento</w:t>
      </w:r>
      <w:r w:rsidRPr="00956184">
        <w:rPr>
          <w:rFonts w:ascii="Arial" w:eastAsia="Arial" w:hAnsi="Arial" w:cs="Arial"/>
          <w:sz w:val="20"/>
          <w:szCs w:val="20"/>
        </w:rPr>
        <w:t xml:space="preserve">, </w:t>
      </w:r>
      <w:r w:rsidRPr="00956184">
        <w:rPr>
          <w:rFonts w:ascii="Arial" w:hAnsi="Arial" w:cs="Arial"/>
          <w:sz w:val="20"/>
          <w:szCs w:val="20"/>
        </w:rPr>
        <w:t>Orçamento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Gestão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nº</w:t>
      </w:r>
      <w:r w:rsidRPr="00956184">
        <w:rPr>
          <w:rFonts w:ascii="Arial" w:eastAsia="Arial" w:hAnsi="Arial" w:cs="Arial"/>
          <w:sz w:val="20"/>
          <w:szCs w:val="20"/>
        </w:rPr>
        <w:t xml:space="preserve">. 02,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30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abril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de</w:t>
      </w:r>
      <w:r w:rsidRPr="00956184">
        <w:rPr>
          <w:rFonts w:ascii="Arial" w:eastAsia="Arial" w:hAnsi="Arial" w:cs="Arial"/>
          <w:sz w:val="20"/>
          <w:szCs w:val="20"/>
        </w:rPr>
        <w:t xml:space="preserve"> 2008, </w:t>
      </w:r>
      <w:r w:rsidRPr="00956184">
        <w:rPr>
          <w:rFonts w:ascii="Arial" w:hAnsi="Arial" w:cs="Arial"/>
          <w:sz w:val="20"/>
          <w:szCs w:val="20"/>
        </w:rPr>
        <w:t>mediante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os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seguintes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termos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constantes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na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presente</w:t>
      </w:r>
      <w:r w:rsidRPr="00956184">
        <w:rPr>
          <w:rFonts w:ascii="Arial" w:eastAsia="Arial" w:hAnsi="Arial" w:cs="Arial"/>
          <w:sz w:val="20"/>
          <w:szCs w:val="20"/>
        </w:rPr>
        <w:t xml:space="preserve"> </w:t>
      </w:r>
      <w:r w:rsidRPr="00956184">
        <w:rPr>
          <w:rFonts w:ascii="Arial" w:hAnsi="Arial" w:cs="Arial"/>
          <w:sz w:val="20"/>
          <w:szCs w:val="20"/>
        </w:rPr>
        <w:t>licitação</w:t>
      </w:r>
      <w:r w:rsidRPr="00956184">
        <w:rPr>
          <w:rFonts w:ascii="Arial" w:eastAsia="Arial" w:hAnsi="Arial" w:cs="Arial"/>
          <w:sz w:val="20"/>
          <w:szCs w:val="20"/>
        </w:rPr>
        <w:t>:</w:t>
      </w:r>
    </w:p>
    <w:p w:rsidR="00C01B9B" w:rsidRPr="00956184" w:rsidRDefault="00C01B9B">
      <w:pPr>
        <w:pStyle w:val="BodyText21"/>
        <w:shd w:val="clear" w:color="auto" w:fill="D9D9D9"/>
        <w:tabs>
          <w:tab w:val="left" w:pos="1134"/>
        </w:tabs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INFORMAÇÕES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PRELIMINARES</w:t>
      </w:r>
    </w:p>
    <w:p w:rsidR="00C01B9B" w:rsidRPr="00956184" w:rsidRDefault="00C01B9B">
      <w:pPr>
        <w:ind w:left="1417" w:hanging="1417"/>
        <w:jc w:val="center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</w:rPr>
        <w:t>ABERTURA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SESSÃO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PÚBLICA</w:t>
      </w:r>
      <w:r w:rsidR="00956184">
        <w:rPr>
          <w:rFonts w:ascii="Arial" w:eastAsia="Arial" w:hAnsi="Arial" w:cs="Arial"/>
          <w:b/>
        </w:rPr>
        <w:t xml:space="preserve">: </w:t>
      </w:r>
      <w:r w:rsidR="000A2689">
        <w:rPr>
          <w:rFonts w:ascii="Arial" w:eastAsia="Arial" w:hAnsi="Arial" w:cs="Arial"/>
          <w:b/>
        </w:rPr>
        <w:t>10</w:t>
      </w:r>
      <w:r w:rsidR="00CB3C29">
        <w:rPr>
          <w:rFonts w:ascii="Arial" w:eastAsia="Arial" w:hAnsi="Arial" w:cs="Arial"/>
          <w:b/>
        </w:rPr>
        <w:t>/05</w:t>
      </w:r>
      <w:r w:rsidR="00956184">
        <w:rPr>
          <w:rFonts w:ascii="Arial" w:eastAsia="Arial" w:hAnsi="Arial" w:cs="Arial"/>
          <w:b/>
        </w:rPr>
        <w:t>/2012</w:t>
      </w:r>
      <w:r w:rsidRPr="00956184">
        <w:rPr>
          <w:rFonts w:ascii="Arial" w:eastAsia="Arial" w:hAnsi="Arial" w:cs="Arial"/>
          <w:b/>
        </w:rPr>
        <w:t>.</w:t>
      </w:r>
    </w:p>
    <w:p w:rsidR="00C01B9B" w:rsidRPr="00956184" w:rsidRDefault="00C01B9B">
      <w:pPr>
        <w:jc w:val="center"/>
        <w:rPr>
          <w:rFonts w:ascii="Arial" w:hAnsi="Arial" w:cs="Arial"/>
          <w:b/>
        </w:rPr>
      </w:pPr>
      <w:r w:rsidRPr="00956184">
        <w:rPr>
          <w:rFonts w:ascii="Arial" w:hAnsi="Arial" w:cs="Arial"/>
          <w:b/>
        </w:rPr>
        <w:t>ÀS</w:t>
      </w:r>
      <w:r w:rsidRPr="00956184">
        <w:rPr>
          <w:rFonts w:ascii="Arial" w:eastAsia="Arial" w:hAnsi="Arial" w:cs="Arial"/>
          <w:b/>
        </w:rPr>
        <w:t xml:space="preserve"> </w:t>
      </w:r>
      <w:r w:rsidR="00CB3C29">
        <w:rPr>
          <w:rFonts w:ascii="Arial" w:eastAsia="Arial" w:hAnsi="Arial" w:cs="Arial"/>
          <w:b/>
        </w:rPr>
        <w:t>10:00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horas</w:t>
      </w:r>
      <w:r w:rsidRPr="00956184">
        <w:rPr>
          <w:rFonts w:ascii="Arial" w:eastAsia="Arial" w:hAnsi="Arial" w:cs="Arial"/>
          <w:b/>
        </w:rPr>
        <w:t xml:space="preserve"> – </w:t>
      </w:r>
      <w:r w:rsidRPr="00956184">
        <w:rPr>
          <w:rFonts w:ascii="Arial" w:hAnsi="Arial" w:cs="Arial"/>
          <w:b/>
        </w:rPr>
        <w:t>Horário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Brasília</w:t>
      </w:r>
    </w:p>
    <w:p w:rsidR="00C01B9B" w:rsidRPr="00956184" w:rsidRDefault="00C01B9B">
      <w:pPr>
        <w:jc w:val="center"/>
        <w:rPr>
          <w:rFonts w:ascii="Arial" w:hAnsi="Arial" w:cs="Arial"/>
          <w:b/>
        </w:rPr>
      </w:pPr>
      <w:r w:rsidRPr="00956184">
        <w:rPr>
          <w:rFonts w:ascii="Arial" w:hAnsi="Arial" w:cs="Arial"/>
          <w:b/>
        </w:rPr>
        <w:t>LOCAL</w:t>
      </w:r>
      <w:r w:rsidRPr="00956184">
        <w:rPr>
          <w:rFonts w:ascii="Arial" w:eastAsia="Arial" w:hAnsi="Arial" w:cs="Arial"/>
          <w:b/>
        </w:rPr>
        <w:t xml:space="preserve">: </w:t>
      </w:r>
      <w:r w:rsidRPr="00956184">
        <w:rPr>
          <w:rFonts w:ascii="Arial" w:hAnsi="Arial" w:cs="Arial"/>
          <w:b/>
        </w:rPr>
        <w:t>IFPF</w:t>
      </w:r>
      <w:r w:rsidRPr="00956184">
        <w:rPr>
          <w:rFonts w:ascii="Arial" w:eastAsia="Arial" w:hAnsi="Arial" w:cs="Arial"/>
          <w:b/>
        </w:rPr>
        <w:t xml:space="preserve"> – </w:t>
      </w:r>
      <w:r w:rsidRPr="00956184">
        <w:rPr>
          <w:rFonts w:ascii="Arial" w:hAnsi="Arial" w:cs="Arial"/>
          <w:b/>
          <w:i/>
        </w:rPr>
        <w:t>Campus</w:t>
      </w:r>
      <w:r w:rsidRPr="00956184">
        <w:rPr>
          <w:rFonts w:ascii="Arial" w:eastAsia="Arial" w:hAnsi="Arial" w:cs="Arial"/>
          <w:b/>
          <w:i/>
        </w:rPr>
        <w:t xml:space="preserve"> </w:t>
      </w:r>
      <w:r w:rsidR="001F4F0C">
        <w:rPr>
          <w:rFonts w:ascii="Arial" w:hAnsi="Arial" w:cs="Arial"/>
          <w:b/>
        </w:rPr>
        <w:t>Paranaguá</w:t>
      </w:r>
    </w:p>
    <w:p w:rsidR="00C01B9B" w:rsidRPr="00956184" w:rsidRDefault="00C01B9B">
      <w:pPr>
        <w:spacing w:after="240"/>
        <w:jc w:val="center"/>
        <w:rPr>
          <w:rFonts w:ascii="Arial" w:hAnsi="Arial" w:cs="Arial"/>
          <w:b/>
        </w:rPr>
      </w:pPr>
      <w:r w:rsidRPr="00956184">
        <w:rPr>
          <w:rFonts w:ascii="Arial" w:hAnsi="Arial" w:cs="Arial"/>
          <w:b/>
        </w:rPr>
        <w:t>ENDEREÇO</w:t>
      </w:r>
      <w:r w:rsidRPr="00956184">
        <w:rPr>
          <w:rFonts w:ascii="Arial" w:eastAsia="Arial" w:hAnsi="Arial" w:cs="Arial"/>
          <w:b/>
        </w:rPr>
        <w:t xml:space="preserve">: </w:t>
      </w:r>
      <w:r w:rsidR="001F4F0C" w:rsidRPr="001F4F0C">
        <w:rPr>
          <w:rFonts w:ascii="Arial" w:hAnsi="Arial" w:cs="Arial"/>
          <w:b/>
        </w:rPr>
        <w:t>Antônio Carlos Rodrigues, nº. 453, Bairro Moradias Porto Seguro – Paranaguá</w:t>
      </w:r>
      <w:r w:rsidR="001F4F0C"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  <w:b/>
        </w:rPr>
        <w:t xml:space="preserve">- </w:t>
      </w:r>
      <w:r w:rsidRPr="00956184">
        <w:rPr>
          <w:rFonts w:ascii="Arial" w:hAnsi="Arial" w:cs="Arial"/>
          <w:b/>
        </w:rPr>
        <w:t>Paraná</w:t>
      </w:r>
    </w:p>
    <w:p w:rsidR="00C01B9B" w:rsidRPr="00956184" w:rsidRDefault="00C01B9B">
      <w:pPr>
        <w:pStyle w:val="BodyText21"/>
        <w:tabs>
          <w:tab w:val="left" w:pos="1134"/>
        </w:tabs>
        <w:spacing w:after="240"/>
        <w:rPr>
          <w:rFonts w:eastAsia="Arial"/>
          <w:sz w:val="20"/>
        </w:rPr>
      </w:pPr>
      <w:r w:rsidRPr="00956184">
        <w:rPr>
          <w:sz w:val="20"/>
        </w:rPr>
        <w:t>OBSERVAÇÃO</w:t>
      </w:r>
      <w:r w:rsidRPr="00956184">
        <w:rPr>
          <w:rFonts w:eastAsia="Arial"/>
          <w:sz w:val="20"/>
        </w:rPr>
        <w:t xml:space="preserve">: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resolva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enviar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participar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presencialmente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protocolados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Departamento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Financeiro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endereço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acima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citado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01 (</w:t>
      </w:r>
      <w:r w:rsidRPr="00956184">
        <w:rPr>
          <w:sz w:val="20"/>
        </w:rPr>
        <w:t>um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3"/>
        </w:numPr>
        <w:shd w:val="clear" w:color="auto" w:fill="D9D9D9"/>
        <w:tabs>
          <w:tab w:val="left" w:pos="851"/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OBJETO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COMERCIAIS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ramo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Cs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CANTINA</w:t>
      </w:r>
      <w:r w:rsidRPr="00956184">
        <w:rPr>
          <w:rFonts w:ascii="Arial" w:eastAsia="Arial" w:hAnsi="Arial" w:cs="Arial"/>
        </w:rPr>
        <w:t xml:space="preserve">/ </w:t>
      </w:r>
      <w:r w:rsidR="00F249EA">
        <w:rPr>
          <w:rFonts w:ascii="Arial" w:hAnsi="Arial" w:cs="Arial"/>
        </w:rPr>
        <w:t>RESTAURANTE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área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prédio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– </w:t>
      </w:r>
      <w:r w:rsidRPr="00956184">
        <w:rPr>
          <w:rFonts w:ascii="Arial" w:hAnsi="Arial" w:cs="Arial"/>
          <w:i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F249EA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situado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="001F4F0C">
        <w:rPr>
          <w:rFonts w:ascii="Arial" w:eastAsia="Arial" w:hAnsi="Arial" w:cs="Arial"/>
        </w:rPr>
        <w:t xml:space="preserve">Rua </w:t>
      </w:r>
      <w:r w:rsidR="001F4F0C">
        <w:rPr>
          <w:rFonts w:ascii="Arial" w:hAnsi="Arial" w:cs="Arial"/>
        </w:rPr>
        <w:t>Antônio Carlos Rodrigues</w:t>
      </w:r>
      <w:r w:rsidR="001F4F0C" w:rsidRPr="00956184">
        <w:rPr>
          <w:rFonts w:ascii="Arial" w:eastAsia="Arial" w:hAnsi="Arial" w:cs="Arial"/>
        </w:rPr>
        <w:t xml:space="preserve">, </w:t>
      </w:r>
      <w:r w:rsidR="001F4F0C" w:rsidRPr="00956184">
        <w:rPr>
          <w:rFonts w:ascii="Arial" w:hAnsi="Arial" w:cs="Arial"/>
        </w:rPr>
        <w:t>nº</w:t>
      </w:r>
      <w:r w:rsidR="00722994">
        <w:rPr>
          <w:rFonts w:ascii="Arial" w:eastAsia="Arial" w:hAnsi="Arial" w:cs="Arial"/>
        </w:rPr>
        <w:t xml:space="preserve"> </w:t>
      </w:r>
      <w:r w:rsidR="001F4F0C">
        <w:rPr>
          <w:rFonts w:ascii="Arial" w:eastAsia="Arial" w:hAnsi="Arial" w:cs="Arial"/>
        </w:rPr>
        <w:t>453</w:t>
      </w:r>
      <w:r w:rsidR="001F4F0C" w:rsidRPr="00956184">
        <w:rPr>
          <w:rFonts w:ascii="Arial" w:eastAsia="Arial" w:hAnsi="Arial" w:cs="Arial"/>
        </w:rPr>
        <w:t xml:space="preserve">, </w:t>
      </w:r>
      <w:r w:rsidR="001F4F0C">
        <w:rPr>
          <w:rFonts w:ascii="Arial" w:hAnsi="Arial" w:cs="Arial"/>
        </w:rPr>
        <w:t>Bairro Moradias Porto Seguro</w:t>
      </w:r>
      <w:r w:rsidR="001F4F0C" w:rsidRPr="00956184">
        <w:rPr>
          <w:rFonts w:ascii="Arial" w:eastAsia="Arial" w:hAnsi="Arial" w:cs="Arial"/>
        </w:rPr>
        <w:t xml:space="preserve"> – </w:t>
      </w:r>
      <w:r w:rsidR="001F4F0C">
        <w:rPr>
          <w:rFonts w:ascii="Arial" w:hAnsi="Arial" w:cs="Arial"/>
        </w:rPr>
        <w:t>Paranaguá</w:t>
      </w:r>
      <w:r w:rsidR="001F4F0C"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eastAsia="Arial" w:hAnsi="Arial" w:cs="Arial"/>
        </w:rPr>
        <w:t>/</w:t>
      </w:r>
      <w:r w:rsidRPr="00956184">
        <w:rPr>
          <w:rFonts w:ascii="Arial" w:hAnsi="Arial" w:cs="Arial"/>
        </w:rPr>
        <w:t>PR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área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="001F4F0C">
        <w:rPr>
          <w:rFonts w:ascii="Arial" w:eastAsia="Arial" w:hAnsi="Arial" w:cs="Arial"/>
        </w:rPr>
        <w:t xml:space="preserve">36,39 </w:t>
      </w:r>
      <w:r w:rsidR="001F4F0C" w:rsidRPr="00157811">
        <w:rPr>
          <w:rFonts w:ascii="Arial" w:hAnsi="Arial" w:cs="Arial"/>
        </w:rPr>
        <w:t>m</w:t>
      </w:r>
      <w:r w:rsidR="001F4F0C" w:rsidRPr="00157811">
        <w:rPr>
          <w:rFonts w:ascii="Arial" w:eastAsia="Arial" w:hAnsi="Arial" w:cs="Arial"/>
        </w:rPr>
        <w:t>² (</w:t>
      </w:r>
      <w:r w:rsidR="001F4F0C">
        <w:rPr>
          <w:rFonts w:ascii="Arial" w:eastAsia="Arial" w:hAnsi="Arial" w:cs="Arial"/>
        </w:rPr>
        <w:t>trinta e seis virgula trinta e nove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metros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quadrados</w:t>
      </w:r>
      <w:r w:rsidR="001F4F0C" w:rsidRPr="00157811">
        <w:rPr>
          <w:rFonts w:ascii="Arial" w:eastAsia="Arial" w:hAnsi="Arial" w:cs="Arial"/>
        </w:rPr>
        <w:t xml:space="preserve">) </w:t>
      </w:r>
      <w:r w:rsidR="001F4F0C" w:rsidRPr="00157811">
        <w:rPr>
          <w:rFonts w:ascii="Arial" w:hAnsi="Arial" w:cs="Arial"/>
        </w:rPr>
        <w:t>de</w:t>
      </w:r>
      <w:r w:rsidR="001F4F0C" w:rsidRPr="00157811">
        <w:rPr>
          <w:rFonts w:ascii="Arial" w:eastAsia="Arial" w:hAnsi="Arial" w:cs="Arial"/>
        </w:rPr>
        <w:t xml:space="preserve"> </w:t>
      </w:r>
      <w:r w:rsidR="001F4F0C">
        <w:rPr>
          <w:rFonts w:ascii="Arial" w:hAnsi="Arial" w:cs="Arial"/>
        </w:rPr>
        <w:t>cantina</w:t>
      </w:r>
      <w:r w:rsidR="001F4F0C" w:rsidRPr="00157811">
        <w:rPr>
          <w:rFonts w:ascii="Arial" w:eastAsia="Arial" w:hAnsi="Arial" w:cs="Arial"/>
        </w:rPr>
        <w:t xml:space="preserve">, </w:t>
      </w:r>
      <w:r w:rsidR="001F4F0C">
        <w:rPr>
          <w:rFonts w:ascii="Arial" w:eastAsia="Arial" w:hAnsi="Arial" w:cs="Arial"/>
        </w:rPr>
        <w:t xml:space="preserve">sendo incluída neste, cozinha e área de atendimento de balcão; 6,20 </w:t>
      </w:r>
      <w:r w:rsidR="001F4F0C" w:rsidRPr="00157811">
        <w:rPr>
          <w:rFonts w:ascii="Arial" w:hAnsi="Arial" w:cs="Arial"/>
        </w:rPr>
        <w:t>m</w:t>
      </w:r>
      <w:r w:rsidR="001F4F0C" w:rsidRPr="00157811">
        <w:rPr>
          <w:rFonts w:ascii="Arial" w:eastAsia="Arial" w:hAnsi="Arial" w:cs="Arial"/>
        </w:rPr>
        <w:t>²</w:t>
      </w:r>
      <w:r w:rsidR="001F4F0C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eastAsia="Arial" w:hAnsi="Arial" w:cs="Arial"/>
        </w:rPr>
        <w:t>(</w:t>
      </w:r>
      <w:r w:rsidR="001F4F0C">
        <w:rPr>
          <w:rFonts w:ascii="Arial" w:eastAsia="Arial" w:hAnsi="Arial" w:cs="Arial"/>
        </w:rPr>
        <w:t>seis virgula vinte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metros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quadrados</w:t>
      </w:r>
      <w:r w:rsidR="001F4F0C" w:rsidRPr="00157811">
        <w:rPr>
          <w:rFonts w:ascii="Arial" w:eastAsia="Arial" w:hAnsi="Arial" w:cs="Arial"/>
        </w:rPr>
        <w:t>)</w:t>
      </w:r>
      <w:r w:rsidR="001F4F0C">
        <w:rPr>
          <w:rFonts w:ascii="Arial" w:eastAsia="Arial" w:hAnsi="Arial" w:cs="Arial"/>
        </w:rPr>
        <w:t xml:space="preserve"> de área de </w:t>
      </w:r>
      <w:r w:rsidR="001F4F0C" w:rsidRPr="00F628C0">
        <w:rPr>
          <w:rFonts w:ascii="Arial" w:eastAsia="Arial" w:hAnsi="Arial" w:cs="Arial"/>
          <w:color w:val="000000" w:themeColor="text1"/>
        </w:rPr>
        <w:t>despensa</w:t>
      </w:r>
      <w:r w:rsidR="001F4F0C">
        <w:rPr>
          <w:rFonts w:ascii="Arial" w:eastAsia="Arial" w:hAnsi="Arial" w:cs="Arial"/>
        </w:rPr>
        <w:t xml:space="preserve">; 3,24 </w:t>
      </w:r>
      <w:r w:rsidR="001F4F0C" w:rsidRPr="00157811">
        <w:rPr>
          <w:rFonts w:ascii="Arial" w:hAnsi="Arial" w:cs="Arial"/>
        </w:rPr>
        <w:t>m</w:t>
      </w:r>
      <w:r w:rsidR="001F4F0C" w:rsidRPr="00157811">
        <w:rPr>
          <w:rFonts w:ascii="Arial" w:eastAsia="Arial" w:hAnsi="Arial" w:cs="Arial"/>
        </w:rPr>
        <w:t>²</w:t>
      </w:r>
      <w:r w:rsidR="001F4F0C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eastAsia="Arial" w:hAnsi="Arial" w:cs="Arial"/>
        </w:rPr>
        <w:t>(</w:t>
      </w:r>
      <w:r w:rsidR="001F4F0C">
        <w:rPr>
          <w:rFonts w:ascii="Arial" w:eastAsia="Arial" w:hAnsi="Arial" w:cs="Arial"/>
        </w:rPr>
        <w:t>três virgula vinte e quatro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metros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quadrados</w:t>
      </w:r>
      <w:r w:rsidR="001F4F0C" w:rsidRPr="00157811">
        <w:rPr>
          <w:rFonts w:ascii="Arial" w:eastAsia="Arial" w:hAnsi="Arial" w:cs="Arial"/>
        </w:rPr>
        <w:t>)</w:t>
      </w:r>
      <w:r w:rsidR="001F4F0C">
        <w:rPr>
          <w:rFonts w:ascii="Arial" w:eastAsia="Arial" w:hAnsi="Arial" w:cs="Arial"/>
        </w:rPr>
        <w:t xml:space="preserve"> de banheiro/lavatório e 16,83 </w:t>
      </w:r>
      <w:r w:rsidR="001F4F0C" w:rsidRPr="00157811">
        <w:rPr>
          <w:rFonts w:ascii="Arial" w:hAnsi="Arial" w:cs="Arial"/>
        </w:rPr>
        <w:t>m</w:t>
      </w:r>
      <w:r w:rsidR="001F4F0C" w:rsidRPr="00157811">
        <w:rPr>
          <w:rFonts w:ascii="Arial" w:eastAsia="Arial" w:hAnsi="Arial" w:cs="Arial"/>
        </w:rPr>
        <w:t>²</w:t>
      </w:r>
      <w:r w:rsidR="001F4F0C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eastAsia="Arial" w:hAnsi="Arial" w:cs="Arial"/>
        </w:rPr>
        <w:t>(</w:t>
      </w:r>
      <w:r w:rsidR="001F4F0C">
        <w:rPr>
          <w:rFonts w:ascii="Arial" w:eastAsia="Arial" w:hAnsi="Arial" w:cs="Arial"/>
        </w:rPr>
        <w:t>dezesseis virgula oitenta e três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metros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quadrados</w:t>
      </w:r>
      <w:r w:rsidR="001F4F0C" w:rsidRPr="00157811">
        <w:rPr>
          <w:rFonts w:ascii="Arial" w:eastAsia="Arial" w:hAnsi="Arial" w:cs="Arial"/>
        </w:rPr>
        <w:t>)</w:t>
      </w:r>
      <w:r w:rsidR="001F4F0C">
        <w:rPr>
          <w:rFonts w:ascii="Arial" w:eastAsia="Arial" w:hAnsi="Arial" w:cs="Arial"/>
        </w:rPr>
        <w:t xml:space="preserve"> de área de consumo, totalizando 62,66 </w:t>
      </w:r>
      <w:r w:rsidR="001F4F0C" w:rsidRPr="00157811">
        <w:rPr>
          <w:rFonts w:ascii="Arial" w:hAnsi="Arial" w:cs="Arial"/>
        </w:rPr>
        <w:t>m</w:t>
      </w:r>
      <w:r w:rsidR="001F4F0C" w:rsidRPr="00157811">
        <w:rPr>
          <w:rFonts w:ascii="Arial" w:eastAsia="Arial" w:hAnsi="Arial" w:cs="Arial"/>
        </w:rPr>
        <w:t>²</w:t>
      </w:r>
      <w:r w:rsidR="001F4F0C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eastAsia="Arial" w:hAnsi="Arial" w:cs="Arial"/>
        </w:rPr>
        <w:t>(</w:t>
      </w:r>
      <w:r w:rsidR="001F4F0C">
        <w:rPr>
          <w:rFonts w:ascii="Arial" w:eastAsia="Arial" w:hAnsi="Arial" w:cs="Arial"/>
        </w:rPr>
        <w:t>sessenta e dois virgula sessenta e seis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metros</w:t>
      </w:r>
      <w:r w:rsidR="001F4F0C" w:rsidRPr="00157811">
        <w:rPr>
          <w:rFonts w:ascii="Arial" w:eastAsia="Arial" w:hAnsi="Arial" w:cs="Arial"/>
        </w:rPr>
        <w:t xml:space="preserve"> </w:t>
      </w:r>
      <w:r w:rsidR="001F4F0C" w:rsidRPr="00157811">
        <w:rPr>
          <w:rFonts w:ascii="Arial" w:hAnsi="Arial" w:cs="Arial"/>
        </w:rPr>
        <w:t>quadrados</w:t>
      </w:r>
      <w:r w:rsidR="001F4F0C" w:rsidRPr="00157811">
        <w:rPr>
          <w:rFonts w:ascii="Arial" w:eastAsia="Arial" w:hAnsi="Arial" w:cs="Arial"/>
        </w:rPr>
        <w:t>)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onerosa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vigência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12 (</w:t>
      </w:r>
      <w:r w:rsidRPr="00956184">
        <w:rPr>
          <w:rFonts w:ascii="Arial" w:hAnsi="Arial" w:cs="Arial"/>
        </w:rPr>
        <w:t>doze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meses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podendo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prorrogado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disciplina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57, </w:t>
      </w:r>
      <w:r w:rsidRPr="00956184">
        <w:rPr>
          <w:rFonts w:ascii="Arial" w:hAnsi="Arial" w:cs="Arial"/>
        </w:rPr>
        <w:t>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8.666/93,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conveniência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851"/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DOCUMENTOS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INTEGRANTES</w:t>
      </w:r>
    </w:p>
    <w:p w:rsidR="00C01B9B" w:rsidRPr="00956184" w:rsidRDefault="00C01B9B">
      <w:pPr>
        <w:ind w:firstLine="851"/>
        <w:rPr>
          <w:rFonts w:ascii="Arial" w:hAnsi="Arial" w:cs="Arial"/>
        </w:rPr>
      </w:pPr>
      <w:r w:rsidRPr="00956184">
        <w:rPr>
          <w:rFonts w:ascii="Arial" w:hAnsi="Arial" w:cs="Arial"/>
          <w:b/>
        </w:rPr>
        <w:t>ANEXO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I</w:t>
      </w:r>
      <w:r w:rsidRPr="00956184">
        <w:rPr>
          <w:rFonts w:ascii="Arial" w:eastAsia="Arial" w:hAnsi="Arial" w:cs="Arial"/>
          <w:b/>
        </w:rPr>
        <w:tab/>
      </w:r>
      <w:r w:rsidRPr="00956184">
        <w:rPr>
          <w:rFonts w:ascii="Arial" w:hAnsi="Arial" w:cs="Arial"/>
        </w:rPr>
        <w:t>Modelo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</w:p>
    <w:p w:rsidR="00C01B9B" w:rsidRPr="00956184" w:rsidRDefault="00C01B9B">
      <w:pPr>
        <w:ind w:firstLine="851"/>
        <w:rPr>
          <w:rFonts w:ascii="Arial" w:eastAsia="Arial" w:hAnsi="Arial" w:cs="Arial"/>
        </w:rPr>
      </w:pPr>
      <w:r w:rsidRPr="00956184">
        <w:rPr>
          <w:rFonts w:ascii="Arial" w:hAnsi="Arial" w:cs="Arial"/>
          <w:b/>
        </w:rPr>
        <w:t>ANEXO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II</w:t>
      </w:r>
      <w:r w:rsidRPr="00956184">
        <w:rPr>
          <w:rFonts w:ascii="Arial" w:eastAsia="Arial" w:hAnsi="Arial" w:cs="Arial"/>
        </w:rPr>
        <w:tab/>
      </w:r>
      <w:r w:rsidRPr="00956184">
        <w:rPr>
          <w:rFonts w:ascii="Arial" w:hAnsi="Arial" w:cs="Arial"/>
        </w:rPr>
        <w:t>Modelo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Declaração</w:t>
      </w:r>
      <w:r w:rsidRPr="00956184">
        <w:rPr>
          <w:rFonts w:ascii="Arial" w:eastAsia="Arial" w:hAnsi="Arial" w:cs="Arial"/>
        </w:rPr>
        <w:t xml:space="preserve"> </w:t>
      </w:r>
    </w:p>
    <w:p w:rsidR="00C01B9B" w:rsidRPr="00956184" w:rsidRDefault="00C01B9B">
      <w:pPr>
        <w:ind w:firstLine="851"/>
        <w:rPr>
          <w:rFonts w:ascii="Arial" w:hAnsi="Arial" w:cs="Arial"/>
        </w:rPr>
      </w:pPr>
      <w:r w:rsidRPr="00956184">
        <w:rPr>
          <w:rFonts w:ascii="Arial" w:hAnsi="Arial" w:cs="Arial"/>
          <w:b/>
        </w:rPr>
        <w:t>ANEXO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III</w:t>
      </w:r>
      <w:r w:rsidRPr="00956184">
        <w:rPr>
          <w:rFonts w:ascii="Arial" w:eastAsia="Arial" w:hAnsi="Arial" w:cs="Arial"/>
          <w:b/>
        </w:rPr>
        <w:tab/>
      </w:r>
      <w:r w:rsidRPr="00956184">
        <w:rPr>
          <w:rFonts w:ascii="Arial" w:hAnsi="Arial" w:cs="Arial"/>
        </w:rPr>
        <w:t>Modelo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Atestado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Vistoria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Prévia</w:t>
      </w:r>
    </w:p>
    <w:p w:rsidR="00C01B9B" w:rsidRPr="00956184" w:rsidRDefault="00C01B9B">
      <w:pPr>
        <w:ind w:firstLine="851"/>
        <w:rPr>
          <w:rFonts w:ascii="Arial" w:hAnsi="Arial" w:cs="Arial"/>
        </w:rPr>
      </w:pPr>
      <w:r w:rsidRPr="00956184">
        <w:rPr>
          <w:rFonts w:ascii="Arial" w:hAnsi="Arial" w:cs="Arial"/>
          <w:b/>
        </w:rPr>
        <w:t>ANEXO</w:t>
      </w:r>
      <w:r w:rsidRPr="00956184">
        <w:rPr>
          <w:rFonts w:ascii="Arial" w:eastAsia="Arial" w:hAnsi="Arial" w:cs="Arial"/>
          <w:b/>
        </w:rPr>
        <w:t xml:space="preserve"> </w:t>
      </w:r>
      <w:r w:rsidR="0003660A">
        <w:rPr>
          <w:rFonts w:ascii="Arial" w:eastAsia="Arial" w:hAnsi="Arial" w:cs="Arial"/>
          <w:b/>
        </w:rPr>
        <w:t>I</w:t>
      </w:r>
      <w:r w:rsidRPr="00956184">
        <w:rPr>
          <w:rFonts w:ascii="Arial" w:hAnsi="Arial" w:cs="Arial"/>
          <w:b/>
        </w:rPr>
        <w:t>V</w:t>
      </w:r>
      <w:r w:rsidRPr="00956184">
        <w:rPr>
          <w:rFonts w:ascii="Arial" w:eastAsia="Arial" w:hAnsi="Arial" w:cs="Arial"/>
        </w:rPr>
        <w:tab/>
      </w:r>
      <w:r w:rsidRPr="00956184">
        <w:rPr>
          <w:rFonts w:ascii="Arial" w:hAnsi="Arial" w:cs="Arial"/>
        </w:rPr>
        <w:t>Modelo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Carta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Credenciamento</w:t>
      </w:r>
    </w:p>
    <w:p w:rsidR="00C01B9B" w:rsidRPr="00956184" w:rsidRDefault="00C01B9B">
      <w:pPr>
        <w:ind w:firstLine="851"/>
        <w:rPr>
          <w:rFonts w:ascii="Arial" w:hAnsi="Arial" w:cs="Arial"/>
        </w:rPr>
      </w:pPr>
      <w:r w:rsidRPr="00956184">
        <w:rPr>
          <w:rFonts w:ascii="Arial" w:hAnsi="Arial" w:cs="Arial"/>
          <w:b/>
          <w:bCs/>
        </w:rPr>
        <w:t>ANEXO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V</w:t>
      </w:r>
      <w:r w:rsidRPr="00956184">
        <w:rPr>
          <w:rFonts w:ascii="Arial" w:eastAsia="Arial" w:hAnsi="Arial" w:cs="Arial"/>
          <w:b/>
          <w:bCs/>
        </w:rPr>
        <w:tab/>
      </w:r>
      <w:r w:rsidRPr="00956184">
        <w:rPr>
          <w:rFonts w:ascii="Arial" w:hAnsi="Arial" w:cs="Arial"/>
        </w:rPr>
        <w:t>Minuta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</w:p>
    <w:p w:rsidR="00C01B9B" w:rsidRPr="00956184" w:rsidRDefault="00C01B9B">
      <w:pPr>
        <w:spacing w:after="240"/>
        <w:ind w:firstLine="851"/>
        <w:rPr>
          <w:rFonts w:ascii="Arial" w:hAnsi="Arial" w:cs="Arial"/>
        </w:rPr>
      </w:pPr>
      <w:r w:rsidRPr="00956184">
        <w:rPr>
          <w:rFonts w:ascii="Arial" w:hAnsi="Arial" w:cs="Arial"/>
          <w:b/>
        </w:rPr>
        <w:t>ANEXO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VI</w:t>
      </w:r>
      <w:r w:rsidRPr="00956184">
        <w:rPr>
          <w:rFonts w:ascii="Arial" w:eastAsia="Arial" w:hAnsi="Arial" w:cs="Arial"/>
        </w:rPr>
        <w:tab/>
      </w:r>
      <w:r w:rsidRPr="00956184">
        <w:rPr>
          <w:rFonts w:ascii="Arial" w:hAnsi="Arial" w:cs="Arial"/>
        </w:rPr>
        <w:t>Autorização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Concessão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IMPUGNAÇÃO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AO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EDITAL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DE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LICITAÇÃO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41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8.666/93,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cidadão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irregularidade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protocolar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pedido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05 (</w:t>
      </w:r>
      <w:r w:rsidRPr="00956184">
        <w:rPr>
          <w:sz w:val="20"/>
        </w:rPr>
        <w:t>cinco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úteis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lastRenderedPageBreak/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fixada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julgar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responder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03 (</w:t>
      </w:r>
      <w:r w:rsidRPr="00956184">
        <w:rPr>
          <w:sz w:val="20"/>
        </w:rPr>
        <w:t>três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úteis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recebimento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Decairá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direito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apontar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falhas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irregularidades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nele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supostamente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existentes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02 (</w:t>
      </w:r>
      <w:r w:rsidRPr="00956184">
        <w:rPr>
          <w:sz w:val="20"/>
        </w:rPr>
        <w:t>dois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úteis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ficando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esclarecido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intempestiva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comunicação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suposto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vício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aproveitada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título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recurso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feita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tempestivamente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BA24EA">
        <w:rPr>
          <w:color w:val="auto"/>
          <w:sz w:val="20"/>
        </w:rPr>
        <w:t>concorrente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não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a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impedirá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de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participar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do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processo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licitatório</w:t>
      </w:r>
      <w:r w:rsidRPr="00BA24EA">
        <w:rPr>
          <w:rFonts w:eastAsia="Arial"/>
          <w:color w:val="auto"/>
          <w:sz w:val="20"/>
        </w:rPr>
        <w:t xml:space="preserve">, </w:t>
      </w:r>
      <w:r w:rsidRPr="00BA24EA">
        <w:rPr>
          <w:color w:val="auto"/>
          <w:sz w:val="20"/>
        </w:rPr>
        <w:t>ao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menos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até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decisão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proferida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pela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Comissão</w:t>
      </w:r>
      <w:r w:rsidRPr="00BA24EA">
        <w:rPr>
          <w:rFonts w:eastAsia="Arial"/>
          <w:color w:val="auto"/>
          <w:sz w:val="20"/>
        </w:rPr>
        <w:t xml:space="preserve"> </w:t>
      </w:r>
      <w:r w:rsidR="00BA24EA" w:rsidRPr="00BA24EA">
        <w:rPr>
          <w:color w:val="auto"/>
          <w:sz w:val="20"/>
        </w:rPr>
        <w:t>Especial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de</w:t>
      </w:r>
      <w:r w:rsidRPr="00BA24EA">
        <w:rPr>
          <w:rFonts w:eastAsia="Arial"/>
          <w:color w:val="auto"/>
          <w:sz w:val="20"/>
        </w:rPr>
        <w:t xml:space="preserve"> </w:t>
      </w:r>
      <w:r w:rsidRPr="00BA24EA">
        <w:rPr>
          <w:color w:val="auto"/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IFPR</w:t>
      </w:r>
      <w:r w:rsidRPr="00956184">
        <w:rPr>
          <w:rFonts w:eastAsia="Arial"/>
          <w:b/>
          <w:sz w:val="20"/>
        </w:rPr>
        <w:t xml:space="preserve"> - </w:t>
      </w:r>
      <w:r w:rsidRPr="00956184">
        <w:rPr>
          <w:b/>
          <w:sz w:val="20"/>
        </w:rPr>
        <w:t>Campus</w:t>
      </w:r>
      <w:r w:rsidRPr="00956184">
        <w:rPr>
          <w:rFonts w:eastAsia="Arial"/>
          <w:b/>
          <w:sz w:val="20"/>
        </w:rPr>
        <w:t xml:space="preserve"> </w:t>
      </w:r>
      <w:r w:rsidR="00F249EA">
        <w:rPr>
          <w:b/>
          <w:sz w:val="20"/>
        </w:rPr>
        <w:t>Paranaguá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protocoladas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Departamento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Financeiro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IFPR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i/>
          <w:sz w:val="20"/>
        </w:rPr>
        <w:t>Campus</w:t>
      </w:r>
      <w:r w:rsidRPr="00956184">
        <w:rPr>
          <w:rFonts w:eastAsia="Arial"/>
          <w:b/>
          <w:sz w:val="20"/>
        </w:rPr>
        <w:t xml:space="preserve"> </w:t>
      </w:r>
      <w:r w:rsidR="00F249EA">
        <w:rPr>
          <w:b/>
          <w:sz w:val="20"/>
        </w:rPr>
        <w:t>Paranaguá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sz w:val="20"/>
        </w:rPr>
        <w:t>situado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="00F249EA" w:rsidRPr="00F249EA">
        <w:rPr>
          <w:sz w:val="20"/>
        </w:rPr>
        <w:t>Rua Antônio Carlos Rodrigues, nº.453, Bairro Moradias Porto Seguro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úteis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horário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08:00 </w:t>
      </w:r>
      <w:r w:rsidRPr="00956184">
        <w:rPr>
          <w:sz w:val="20"/>
        </w:rPr>
        <w:t>às</w:t>
      </w:r>
      <w:r w:rsidRPr="00956184">
        <w:rPr>
          <w:rFonts w:eastAsia="Arial"/>
          <w:sz w:val="20"/>
        </w:rPr>
        <w:t xml:space="preserve"> 12:00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14:00 </w:t>
      </w:r>
      <w:r w:rsidRPr="00956184">
        <w:rPr>
          <w:sz w:val="20"/>
        </w:rPr>
        <w:t>às</w:t>
      </w:r>
      <w:r w:rsidRPr="00956184">
        <w:rPr>
          <w:rFonts w:eastAsia="Arial"/>
          <w:sz w:val="20"/>
        </w:rPr>
        <w:t xml:space="preserve"> 17:00 </w:t>
      </w:r>
      <w:r w:rsidRPr="00956184">
        <w:rPr>
          <w:sz w:val="20"/>
        </w:rPr>
        <w:t>horas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Horário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Brasília</w:t>
      </w:r>
      <w:r w:rsidRPr="00956184">
        <w:rPr>
          <w:rFonts w:eastAsia="Arial"/>
          <w:sz w:val="20"/>
        </w:rPr>
        <w:t xml:space="preserve">). 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conhecidas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impugnações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interpostas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vencidos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respectivos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prazos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legais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z w:val="20"/>
        </w:rPr>
      </w:pPr>
      <w:r w:rsidRPr="00956184">
        <w:rPr>
          <w:b/>
          <w:sz w:val="20"/>
        </w:rPr>
        <w:t>DAS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CONDIÇÕES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PARTICIPAÇÃO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Poderão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participar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certame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licitatório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pessoas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jurídicas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ramo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atividade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compatível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atendam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especificadas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9 - </w:t>
      </w:r>
      <w:r w:rsidRPr="00956184">
        <w:rPr>
          <w:rFonts w:ascii="Arial" w:hAnsi="Arial" w:cs="Arial"/>
        </w:rPr>
        <w:t>documentos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habilitação</w:t>
      </w:r>
      <w:r w:rsidRPr="00956184">
        <w:rPr>
          <w:rFonts w:ascii="Arial" w:eastAsia="Arial" w:hAnsi="Arial" w:cs="Arial"/>
        </w:rPr>
        <w:t xml:space="preserve"> - </w:t>
      </w:r>
      <w:r w:rsidRPr="00956184">
        <w:rPr>
          <w:rFonts w:ascii="Arial" w:hAnsi="Arial" w:cs="Arial"/>
        </w:rPr>
        <w:t>Envelope</w:t>
      </w:r>
      <w:r w:rsidRPr="00956184">
        <w:rPr>
          <w:rFonts w:ascii="Arial" w:eastAsia="Arial" w:hAnsi="Arial" w:cs="Arial"/>
        </w:rPr>
        <w:t xml:space="preserve"> 1; 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Após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habilitação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cabe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desistência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salvo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motivo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decorrente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superveniente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direta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inamente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nesta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falência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recuperação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judicial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extrajudicial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concurso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credores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dissolução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liquidação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tenham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declaradas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inidôneas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órgão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direta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indireta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bem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estejam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punidas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suspensão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direito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Federal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estejam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reunidas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consórcio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controladas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coligadas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subsidiárias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responsável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elaboração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básico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executivo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autor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dirigente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gerente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acionista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detentor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5% (</w:t>
      </w:r>
      <w:r w:rsidRPr="00956184">
        <w:rPr>
          <w:sz w:val="20"/>
        </w:rPr>
        <w:t>cinco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cento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capital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votante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controlador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responsável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técnico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subcontratado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constituição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sz w:val="20"/>
        </w:rPr>
      </w:pP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sócios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diretores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responsáveis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técnicos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tenham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vínculo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empregatício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IFPR</w:t>
      </w:r>
      <w:r w:rsidRPr="00956184">
        <w:rPr>
          <w:rFonts w:eastAsia="Arial"/>
          <w:sz w:val="20"/>
        </w:rPr>
        <w:t xml:space="preserve">; </w:t>
      </w:r>
      <w:r w:rsidRPr="00956184">
        <w:rPr>
          <w:sz w:val="20"/>
        </w:rPr>
        <w:t>e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contiver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Estatuto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finalidade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diverso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caps/>
          <w:sz w:val="20"/>
        </w:rPr>
      </w:pPr>
      <w:r w:rsidRPr="00956184">
        <w:rPr>
          <w:b/>
          <w:caps/>
          <w:shadow/>
          <w:sz w:val="20"/>
        </w:rPr>
        <w:t>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caps/>
          <w:sz w:val="20"/>
        </w:rPr>
        <w:t>tratamento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diferenciado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bCs/>
          <w:caps/>
          <w:sz w:val="20"/>
        </w:rPr>
        <w:t>e</w:t>
      </w:r>
      <w:r w:rsidRPr="00956184">
        <w:rPr>
          <w:rFonts w:eastAsia="Arial"/>
          <w:b/>
          <w:bCs/>
          <w:caps/>
          <w:sz w:val="20"/>
        </w:rPr>
        <w:t xml:space="preserve"> </w:t>
      </w:r>
      <w:r w:rsidRPr="00956184">
        <w:rPr>
          <w:b/>
          <w:bCs/>
          <w:caps/>
          <w:sz w:val="20"/>
        </w:rPr>
        <w:t>simplificado</w:t>
      </w:r>
      <w:r w:rsidRPr="00956184">
        <w:rPr>
          <w:rFonts w:eastAsia="Arial"/>
          <w:b/>
          <w:bCs/>
          <w:color w:val="000080"/>
          <w:sz w:val="20"/>
        </w:rPr>
        <w:t xml:space="preserve"> </w:t>
      </w:r>
      <w:r w:rsidRPr="00956184">
        <w:rPr>
          <w:b/>
          <w:caps/>
          <w:sz w:val="20"/>
        </w:rPr>
        <w:t>às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microempresas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e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empresas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de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pequeno</w:t>
      </w:r>
      <w:r w:rsidRPr="00956184">
        <w:rPr>
          <w:rFonts w:eastAsia="Arial"/>
          <w:b/>
          <w:caps/>
          <w:sz w:val="20"/>
        </w:rPr>
        <w:t xml:space="preserve"> </w:t>
      </w:r>
      <w:r w:rsidRPr="00956184">
        <w:rPr>
          <w:b/>
          <w:caps/>
          <w:sz w:val="20"/>
        </w:rPr>
        <w:t>porte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Fica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assegurado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tratamento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diferenciado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nas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contratações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públicas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às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microempresas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empresas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pequeno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porte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enquadradas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>. 3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123,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14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dezembro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2006.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inclui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regime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diferenciado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favorecido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nenhum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pessoa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jurídica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enquadre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disposições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>. 3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>, § 4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123,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14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dezembro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2006.</w:t>
      </w:r>
    </w:p>
    <w:p w:rsidR="00C01B9B" w:rsidRPr="00956184" w:rsidRDefault="00C01B9B">
      <w:pPr>
        <w:numPr>
          <w:ilvl w:val="1"/>
          <w:numId w:val="8"/>
        </w:numPr>
        <w:spacing w:after="24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42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123/06,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Microempresas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Pequeno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exigirá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comprovação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regularidade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participação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exigível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851"/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lastRenderedPageBreak/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REPRESENTAÇÃO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LEGAL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local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determinados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um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intervir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fases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desde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mesmo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exiba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entrega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documento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identifique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ficará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impedido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manifestar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>/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responder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interessada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78103F">
        <w:rPr>
          <w:color w:val="auto"/>
          <w:sz w:val="20"/>
        </w:rPr>
        <w:t>No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caso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disposto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no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item</w:t>
      </w:r>
      <w:r w:rsidRPr="0078103F">
        <w:rPr>
          <w:rFonts w:eastAsia="Arial"/>
          <w:color w:val="auto"/>
          <w:sz w:val="20"/>
        </w:rPr>
        <w:t xml:space="preserve"> 4.1, </w:t>
      </w:r>
      <w:r w:rsidRPr="0078103F">
        <w:rPr>
          <w:color w:val="auto"/>
          <w:sz w:val="20"/>
        </w:rPr>
        <w:t>a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concorrente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deverá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apresentar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à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Comissão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Licitação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carta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credenciamento</w:t>
      </w:r>
      <w:r w:rsidRPr="0078103F">
        <w:rPr>
          <w:rFonts w:eastAsia="Arial"/>
          <w:color w:val="auto"/>
          <w:sz w:val="20"/>
        </w:rPr>
        <w:t xml:space="preserve"> (</w:t>
      </w:r>
      <w:r w:rsidRPr="0078103F">
        <w:rPr>
          <w:color w:val="auto"/>
          <w:sz w:val="20"/>
        </w:rPr>
        <w:t>Modelo</w:t>
      </w:r>
      <w:r w:rsidRPr="0078103F">
        <w:rPr>
          <w:rFonts w:eastAsia="Arial"/>
          <w:color w:val="auto"/>
          <w:sz w:val="20"/>
        </w:rPr>
        <w:t xml:space="preserve"> - </w:t>
      </w:r>
      <w:r w:rsidRPr="0078103F">
        <w:rPr>
          <w:color w:val="auto"/>
          <w:sz w:val="20"/>
        </w:rPr>
        <w:t>anexo</w:t>
      </w:r>
      <w:r w:rsidRPr="0078103F">
        <w:rPr>
          <w:rFonts w:eastAsia="Arial"/>
          <w:color w:val="auto"/>
          <w:sz w:val="20"/>
        </w:rPr>
        <w:t xml:space="preserve"> </w:t>
      </w:r>
      <w:r w:rsidR="003C0390">
        <w:rPr>
          <w:rFonts w:eastAsia="Arial"/>
          <w:color w:val="auto"/>
          <w:sz w:val="20"/>
        </w:rPr>
        <w:t>I</w:t>
      </w:r>
      <w:r w:rsidRPr="0078103F">
        <w:rPr>
          <w:color w:val="auto"/>
          <w:sz w:val="20"/>
        </w:rPr>
        <w:t>V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presente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Edital</w:t>
      </w:r>
      <w:r w:rsidRPr="0078103F">
        <w:rPr>
          <w:rFonts w:eastAsia="Arial"/>
          <w:color w:val="auto"/>
          <w:sz w:val="20"/>
        </w:rPr>
        <w:t xml:space="preserve">) </w:t>
      </w:r>
      <w:r w:rsidRPr="0078103F">
        <w:rPr>
          <w:color w:val="auto"/>
          <w:sz w:val="20"/>
        </w:rPr>
        <w:t>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procuração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de</w:t>
      </w:r>
      <w:r w:rsidRPr="0078103F">
        <w:rPr>
          <w:rFonts w:eastAsia="Arial"/>
          <w:color w:val="auto"/>
          <w:sz w:val="20"/>
        </w:rPr>
        <w:t xml:space="preserve"> </w:t>
      </w:r>
      <w:r w:rsidRPr="0078103F">
        <w:rPr>
          <w:color w:val="auto"/>
          <w:sz w:val="20"/>
        </w:rPr>
        <w:t>seu</w:t>
      </w:r>
      <w:r w:rsidRPr="0078103F">
        <w:rPr>
          <w:rFonts w:eastAsia="Arial"/>
          <w:color w:val="auto"/>
          <w:sz w:val="20"/>
        </w:rPr>
        <w:t>(</w:t>
      </w:r>
      <w:r w:rsidRPr="0078103F">
        <w:rPr>
          <w:color w:val="auto"/>
          <w:sz w:val="20"/>
        </w:rPr>
        <w:t>s</w:t>
      </w:r>
      <w:r w:rsidRPr="0078103F">
        <w:rPr>
          <w:rFonts w:eastAsia="Arial"/>
          <w:color w:val="auto"/>
          <w:sz w:val="20"/>
        </w:rPr>
        <w:t xml:space="preserve">) </w:t>
      </w:r>
      <w:r w:rsidRPr="0078103F">
        <w:rPr>
          <w:color w:val="auto"/>
          <w:sz w:val="20"/>
        </w:rPr>
        <w:t>representante</w:t>
      </w:r>
      <w:r w:rsidRPr="0078103F">
        <w:rPr>
          <w:rFonts w:eastAsia="Arial"/>
          <w:color w:val="auto"/>
          <w:sz w:val="20"/>
        </w:rPr>
        <w:t>(</w:t>
      </w:r>
      <w:r w:rsidRPr="0078103F">
        <w:rPr>
          <w:color w:val="auto"/>
          <w:sz w:val="20"/>
        </w:rPr>
        <w:t>s</w:t>
      </w:r>
      <w:r w:rsidRPr="0078103F">
        <w:rPr>
          <w:rFonts w:eastAsia="Arial"/>
          <w:color w:val="auto"/>
          <w:sz w:val="20"/>
        </w:rPr>
        <w:t>)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acompanhar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trabalhos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onde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constar</w:t>
      </w:r>
      <w:r w:rsidRPr="00956184">
        <w:rPr>
          <w:rFonts w:eastAsia="Arial"/>
          <w:sz w:val="20"/>
        </w:rPr>
        <w:t>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</w:tblGrid>
      <w:tr w:rsidR="00C01B9B" w:rsidRPr="00956184" w:rsidTr="0078103F">
        <w:trPr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9B" w:rsidRPr="00956184" w:rsidRDefault="00C01B9B">
            <w:pPr>
              <w:pStyle w:val="BodyText21"/>
              <w:tabs>
                <w:tab w:val="left" w:pos="1134"/>
              </w:tabs>
              <w:snapToGrid w:val="0"/>
              <w:rPr>
                <w:rFonts w:eastAsia="Arial"/>
                <w:sz w:val="20"/>
              </w:rPr>
            </w:pPr>
            <w:r w:rsidRPr="00956184">
              <w:rPr>
                <w:sz w:val="20"/>
              </w:rPr>
              <w:t>Nome</w:t>
            </w:r>
            <w:r w:rsidRPr="00956184">
              <w:rPr>
                <w:rFonts w:eastAsia="Arial"/>
                <w:sz w:val="20"/>
              </w:rPr>
              <w:t>(</w:t>
            </w:r>
            <w:r w:rsidRPr="00956184">
              <w:rPr>
                <w:sz w:val="20"/>
              </w:rPr>
              <w:t>s</w:t>
            </w:r>
            <w:r w:rsidRPr="00956184">
              <w:rPr>
                <w:rFonts w:eastAsia="Arial"/>
                <w:sz w:val="20"/>
              </w:rPr>
              <w:t xml:space="preserve">) </w:t>
            </w:r>
            <w:r w:rsidRPr="00956184">
              <w:rPr>
                <w:sz w:val="20"/>
              </w:rPr>
              <w:t>do</w:t>
            </w:r>
            <w:r w:rsidRPr="00956184">
              <w:rPr>
                <w:rFonts w:eastAsia="Arial"/>
                <w:sz w:val="20"/>
              </w:rPr>
              <w:t>(</w:t>
            </w:r>
            <w:r w:rsidRPr="00956184">
              <w:rPr>
                <w:sz w:val="20"/>
              </w:rPr>
              <w:t>s</w:t>
            </w:r>
            <w:r w:rsidRPr="00956184">
              <w:rPr>
                <w:rFonts w:eastAsia="Arial"/>
                <w:sz w:val="20"/>
              </w:rPr>
              <w:t xml:space="preserve">) </w:t>
            </w:r>
            <w:r w:rsidRPr="00956184">
              <w:rPr>
                <w:sz w:val="20"/>
              </w:rPr>
              <w:t>representante</w:t>
            </w:r>
            <w:r w:rsidRPr="00956184">
              <w:rPr>
                <w:rFonts w:eastAsia="Arial"/>
                <w:sz w:val="20"/>
              </w:rPr>
              <w:t>(</w:t>
            </w:r>
            <w:r w:rsidRPr="00956184">
              <w:rPr>
                <w:sz w:val="20"/>
              </w:rPr>
              <w:t>s</w:t>
            </w:r>
            <w:r w:rsidRPr="00956184">
              <w:rPr>
                <w:rFonts w:eastAsia="Arial"/>
                <w:sz w:val="20"/>
              </w:rPr>
              <w:t>)</w:t>
            </w:r>
          </w:p>
        </w:tc>
      </w:tr>
      <w:tr w:rsidR="00C01B9B" w:rsidRPr="00956184" w:rsidTr="0078103F">
        <w:trPr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9B" w:rsidRPr="00956184" w:rsidRDefault="00C01B9B">
            <w:pPr>
              <w:pStyle w:val="BodyText21"/>
              <w:tabs>
                <w:tab w:val="left" w:pos="851"/>
                <w:tab w:val="left" w:pos="1134"/>
              </w:tabs>
              <w:snapToGrid w:val="0"/>
              <w:rPr>
                <w:rFonts w:eastAsia="Arial"/>
                <w:sz w:val="20"/>
              </w:rPr>
            </w:pPr>
            <w:r w:rsidRPr="00956184">
              <w:rPr>
                <w:sz w:val="20"/>
              </w:rPr>
              <w:t>Documentação</w:t>
            </w:r>
            <w:r w:rsidRPr="00956184">
              <w:rPr>
                <w:rFonts w:eastAsia="Arial"/>
                <w:sz w:val="20"/>
              </w:rPr>
              <w:t xml:space="preserve"> (</w:t>
            </w:r>
            <w:r w:rsidRPr="00956184">
              <w:rPr>
                <w:sz w:val="20"/>
              </w:rPr>
              <w:t>RG</w:t>
            </w:r>
            <w:r w:rsidRPr="00956184">
              <w:rPr>
                <w:rFonts w:eastAsia="Arial"/>
                <w:sz w:val="20"/>
              </w:rPr>
              <w:t xml:space="preserve">, </w:t>
            </w:r>
            <w:r w:rsidRPr="00956184">
              <w:rPr>
                <w:sz w:val="20"/>
              </w:rPr>
              <w:t>CPF</w:t>
            </w:r>
            <w:r w:rsidRPr="00956184">
              <w:rPr>
                <w:rFonts w:eastAsia="Arial"/>
                <w:sz w:val="20"/>
              </w:rPr>
              <w:t>)</w:t>
            </w:r>
          </w:p>
        </w:tc>
      </w:tr>
      <w:tr w:rsidR="00C01B9B" w:rsidRPr="00956184" w:rsidTr="0078103F">
        <w:trPr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9B" w:rsidRPr="00956184" w:rsidRDefault="00C01B9B">
            <w:pPr>
              <w:pStyle w:val="BodyText21"/>
              <w:tabs>
                <w:tab w:val="left" w:pos="851"/>
                <w:tab w:val="left" w:pos="1134"/>
              </w:tabs>
              <w:snapToGrid w:val="0"/>
              <w:rPr>
                <w:sz w:val="20"/>
              </w:rPr>
            </w:pPr>
            <w:r w:rsidRPr="00956184">
              <w:rPr>
                <w:sz w:val="20"/>
              </w:rPr>
              <w:t>Endereço</w:t>
            </w:r>
            <w:r w:rsidRPr="00956184">
              <w:rPr>
                <w:rFonts w:eastAsia="Arial"/>
                <w:sz w:val="20"/>
              </w:rPr>
              <w:t xml:space="preserve">, </w:t>
            </w:r>
            <w:r w:rsidRPr="00956184">
              <w:rPr>
                <w:sz w:val="20"/>
              </w:rPr>
              <w:t>telefone</w:t>
            </w:r>
            <w:r w:rsidRPr="00956184">
              <w:rPr>
                <w:rFonts w:eastAsia="Arial"/>
                <w:sz w:val="20"/>
              </w:rPr>
              <w:t xml:space="preserve"> </w:t>
            </w:r>
            <w:r w:rsidRPr="00956184">
              <w:rPr>
                <w:sz w:val="20"/>
              </w:rPr>
              <w:t>fax</w:t>
            </w:r>
          </w:p>
        </w:tc>
      </w:tr>
    </w:tbl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procuração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específica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feita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instrumento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particular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assim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carta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credenciamento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estabelecendo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praticar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pertinentes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certame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proponente</w:t>
      </w:r>
      <w:r w:rsidRPr="00956184">
        <w:rPr>
          <w:rFonts w:eastAsia="Arial"/>
          <w:sz w:val="20"/>
        </w:rPr>
        <w:t xml:space="preserve">.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sócio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proprietário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dirigente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assemelhado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proponente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cópia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respectivo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Estatuto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Social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estejam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expressos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exercer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direitos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assumir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obrigações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decorrência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investidura</w:t>
      </w:r>
      <w:r w:rsidRPr="00956184">
        <w:rPr>
          <w:rFonts w:eastAsia="Arial"/>
          <w:sz w:val="20"/>
        </w:rPr>
        <w:t xml:space="preserve">.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procuração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carta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credenciamento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entregue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início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certame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entrega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solicitado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exibir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cédula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identidade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outro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oficial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identificação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foto</w:t>
      </w:r>
      <w:r w:rsidRPr="00956184">
        <w:rPr>
          <w:rFonts w:eastAsia="Arial"/>
          <w:sz w:val="20"/>
        </w:rPr>
        <w:t>).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credenciamento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incorreção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identificação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inabilita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mas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inviabilizará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manifestação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intenção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recorrer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bem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quaisquer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relativos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exigida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presença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Nenhuma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pessoa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física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ainda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credenciada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procuração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um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interessado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VISTORIA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PRÉVIA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19,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IV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02/08 – </w:t>
      </w:r>
      <w:r w:rsidRPr="00956184">
        <w:rPr>
          <w:sz w:val="20"/>
        </w:rPr>
        <w:t>SLTI</w:t>
      </w:r>
      <w:r w:rsidRPr="00956184">
        <w:rPr>
          <w:rFonts w:eastAsia="Arial"/>
          <w:sz w:val="20"/>
        </w:rPr>
        <w:t>/</w:t>
      </w:r>
      <w:r w:rsidRPr="00956184">
        <w:rPr>
          <w:sz w:val="20"/>
        </w:rPr>
        <w:t>MPOG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realizar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vistoria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prévia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inspecionar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local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modo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obter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própria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utilização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exclusiva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responsabilidade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toda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informação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necessária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elaboração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obrigatório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Atestado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Vistoria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Prévia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rFonts w:eastAsia="Arial"/>
          <w:sz w:val="20"/>
        </w:rPr>
        <w:t>(</w:t>
      </w:r>
      <w:r w:rsidRPr="00956184">
        <w:rPr>
          <w:sz w:val="20"/>
        </w:rPr>
        <w:t>Modelo</w:t>
      </w:r>
      <w:r w:rsidRPr="00956184">
        <w:rPr>
          <w:rFonts w:eastAsia="Arial"/>
          <w:sz w:val="20"/>
        </w:rPr>
        <w:t xml:space="preserve"> - </w:t>
      </w:r>
      <w:r w:rsidRPr="00956184">
        <w:rPr>
          <w:sz w:val="20"/>
        </w:rPr>
        <w:t>Anexo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>)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sz w:val="20"/>
        </w:rPr>
        <w:t>emitido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pelo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I</w:t>
      </w:r>
      <w:r w:rsidRPr="00956184">
        <w:rPr>
          <w:b/>
          <w:bCs/>
          <w:sz w:val="20"/>
        </w:rPr>
        <w:t>FPR</w:t>
      </w:r>
      <w:r w:rsidRPr="00956184">
        <w:rPr>
          <w:rFonts w:eastAsia="Arial"/>
          <w:b/>
          <w:bCs/>
          <w:sz w:val="20"/>
        </w:rPr>
        <w:t xml:space="preserve"> – </w:t>
      </w:r>
      <w:r w:rsidRPr="00956184">
        <w:rPr>
          <w:b/>
          <w:bCs/>
          <w:i/>
          <w:sz w:val="20"/>
        </w:rPr>
        <w:t>Campus</w:t>
      </w:r>
      <w:r w:rsidRPr="00956184">
        <w:rPr>
          <w:rFonts w:eastAsia="Arial"/>
          <w:b/>
          <w:bCs/>
          <w:sz w:val="20"/>
        </w:rPr>
        <w:t xml:space="preserve"> </w:t>
      </w:r>
      <w:r w:rsidR="00F249EA">
        <w:rPr>
          <w:b/>
          <w:bCs/>
          <w:sz w:val="20"/>
        </w:rPr>
        <w:t>Paranaguá</w:t>
      </w:r>
      <w:r w:rsidRPr="00956184">
        <w:rPr>
          <w:rFonts w:eastAsia="Arial"/>
          <w:b/>
          <w:bCs/>
          <w:sz w:val="20"/>
        </w:rPr>
        <w:t xml:space="preserve">, </w:t>
      </w:r>
      <w:r w:rsidRPr="00956184">
        <w:rPr>
          <w:bCs/>
          <w:sz w:val="20"/>
        </w:rPr>
        <w:t>para</w:t>
      </w:r>
      <w:r w:rsidRPr="00956184">
        <w:rPr>
          <w:rFonts w:eastAsia="Arial"/>
          <w:bCs/>
          <w:sz w:val="20"/>
        </w:rPr>
        <w:t xml:space="preserve"> </w:t>
      </w:r>
      <w:r w:rsidRPr="00956184">
        <w:rPr>
          <w:bCs/>
          <w:sz w:val="20"/>
        </w:rPr>
        <w:t>fins</w:t>
      </w:r>
      <w:r w:rsidRPr="00956184">
        <w:rPr>
          <w:rFonts w:eastAsia="Arial"/>
          <w:bCs/>
          <w:sz w:val="20"/>
        </w:rPr>
        <w:t xml:space="preserve"> </w:t>
      </w:r>
      <w:r w:rsidRPr="00956184">
        <w:rPr>
          <w:bCs/>
          <w:sz w:val="20"/>
        </w:rPr>
        <w:t>de</w:t>
      </w:r>
      <w:r w:rsidRPr="00956184">
        <w:rPr>
          <w:rFonts w:eastAsia="Arial"/>
          <w:bCs/>
          <w:sz w:val="20"/>
        </w:rPr>
        <w:t xml:space="preserve"> </w:t>
      </w:r>
      <w:r w:rsidRPr="00956184">
        <w:rPr>
          <w:bCs/>
          <w:sz w:val="20"/>
        </w:rPr>
        <w:t>habilitação</w:t>
      </w:r>
      <w:r w:rsidRPr="00956184">
        <w:rPr>
          <w:rFonts w:eastAsia="Arial"/>
          <w:sz w:val="20"/>
        </w:rPr>
        <w:t xml:space="preserve">.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vistoria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agendada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Departamento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Financeiro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telefone</w:t>
      </w:r>
      <w:r w:rsidRPr="00956184">
        <w:rPr>
          <w:rFonts w:eastAsia="Arial"/>
          <w:sz w:val="20"/>
        </w:rPr>
        <w:t xml:space="preserve"> (4</w:t>
      </w:r>
      <w:r w:rsidR="00F249EA">
        <w:rPr>
          <w:rFonts w:eastAsia="Arial"/>
          <w:sz w:val="20"/>
        </w:rPr>
        <w:t>1</w:t>
      </w:r>
      <w:r w:rsidRPr="00956184">
        <w:rPr>
          <w:rFonts w:eastAsia="Arial"/>
          <w:sz w:val="20"/>
        </w:rPr>
        <w:t>) 3</w:t>
      </w:r>
      <w:r w:rsidR="00F249EA">
        <w:rPr>
          <w:rFonts w:eastAsia="Arial"/>
          <w:sz w:val="20"/>
        </w:rPr>
        <w:t>721</w:t>
      </w:r>
      <w:r w:rsidRPr="00956184">
        <w:rPr>
          <w:rFonts w:eastAsia="Arial"/>
          <w:sz w:val="20"/>
        </w:rPr>
        <w:t>-</w:t>
      </w:r>
      <w:r w:rsidR="00F249EA">
        <w:rPr>
          <w:rFonts w:eastAsia="Arial"/>
          <w:sz w:val="20"/>
        </w:rPr>
        <w:t>8306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servidor</w:t>
      </w:r>
      <w:r w:rsidRPr="00956184">
        <w:rPr>
          <w:rFonts w:eastAsia="Arial"/>
          <w:sz w:val="20"/>
        </w:rPr>
        <w:t xml:space="preserve"> </w:t>
      </w:r>
      <w:r w:rsidR="00F249EA">
        <w:rPr>
          <w:b/>
          <w:sz w:val="20"/>
          <w:u w:val="single"/>
        </w:rPr>
        <w:t>Maurílio Gomes Cassilha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mínimo</w:t>
      </w:r>
      <w:r w:rsidRPr="00956184">
        <w:rPr>
          <w:rFonts w:eastAsia="Arial"/>
          <w:sz w:val="20"/>
        </w:rPr>
        <w:t xml:space="preserve"> 48 </w:t>
      </w:r>
      <w:r w:rsidRPr="00956184">
        <w:rPr>
          <w:sz w:val="20"/>
        </w:rPr>
        <w:t>horas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antecedência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ENTREGA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DOS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ENVELOPES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destinados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Comissão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Licitação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IFPR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i/>
          <w:sz w:val="20"/>
        </w:rPr>
        <w:t>Campus</w:t>
      </w:r>
      <w:r w:rsidRPr="00956184">
        <w:rPr>
          <w:rFonts w:eastAsia="Arial"/>
          <w:b/>
          <w:sz w:val="20"/>
        </w:rPr>
        <w:t xml:space="preserve"> </w:t>
      </w:r>
      <w:r w:rsidR="00F249EA">
        <w:rPr>
          <w:b/>
          <w:sz w:val="20"/>
        </w:rPr>
        <w:t>Paranaguá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entregues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separados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fechados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até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horário</w:t>
      </w:r>
      <w:r w:rsidRPr="00956184">
        <w:rPr>
          <w:rFonts w:eastAsia="Arial"/>
          <w:b/>
          <w:sz w:val="20"/>
        </w:rPr>
        <w:t>-</w:t>
      </w:r>
      <w:r w:rsidRPr="00956184">
        <w:rPr>
          <w:b/>
          <w:sz w:val="20"/>
        </w:rPr>
        <w:t>limite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para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abertura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sessão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pública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sz w:val="20"/>
        </w:rPr>
        <w:t>contendo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externa</w:t>
      </w:r>
      <w:r w:rsidRPr="00956184">
        <w:rPr>
          <w:rFonts w:eastAsia="Arial"/>
          <w:sz w:val="20"/>
        </w:rPr>
        <w:t>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08"/>
      </w:tblGrid>
      <w:tr w:rsidR="00C01B9B" w:rsidRPr="00956184" w:rsidTr="00912251">
        <w:trPr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9B" w:rsidRPr="00956184" w:rsidRDefault="00C01B9B" w:rsidP="0078103F">
            <w:pPr>
              <w:pStyle w:val="BodyText21"/>
              <w:tabs>
                <w:tab w:val="left" w:pos="1134"/>
              </w:tabs>
              <w:snapToGrid w:val="0"/>
              <w:jc w:val="center"/>
              <w:rPr>
                <w:b/>
                <w:sz w:val="20"/>
              </w:rPr>
            </w:pPr>
            <w:r w:rsidRPr="00956184">
              <w:rPr>
                <w:b/>
                <w:sz w:val="20"/>
              </w:rPr>
              <w:t>Envelope</w:t>
            </w:r>
            <w:r w:rsidRPr="00956184">
              <w:rPr>
                <w:rFonts w:eastAsia="Arial"/>
                <w:b/>
                <w:sz w:val="20"/>
              </w:rPr>
              <w:t xml:space="preserve"> 01 – </w:t>
            </w:r>
            <w:r w:rsidRPr="00956184">
              <w:rPr>
                <w:b/>
                <w:sz w:val="20"/>
              </w:rPr>
              <w:t>Habilitação</w:t>
            </w:r>
          </w:p>
          <w:p w:rsidR="00C01B9B" w:rsidRPr="00956184" w:rsidRDefault="00C01B9B" w:rsidP="0078103F">
            <w:pPr>
              <w:pStyle w:val="BodyText21"/>
              <w:tabs>
                <w:tab w:val="left" w:pos="851"/>
                <w:tab w:val="left" w:pos="1134"/>
              </w:tabs>
              <w:jc w:val="center"/>
              <w:rPr>
                <w:rFonts w:eastAsia="Arial"/>
                <w:b/>
                <w:sz w:val="20"/>
              </w:rPr>
            </w:pPr>
            <w:r w:rsidRPr="00956184">
              <w:rPr>
                <w:b/>
                <w:sz w:val="20"/>
              </w:rPr>
              <w:t>Razão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social</w:t>
            </w:r>
            <w:r w:rsidRPr="00956184">
              <w:rPr>
                <w:rFonts w:eastAsia="Arial"/>
                <w:b/>
                <w:sz w:val="20"/>
              </w:rPr>
              <w:t>:</w:t>
            </w:r>
          </w:p>
          <w:p w:rsidR="00C01B9B" w:rsidRPr="00956184" w:rsidRDefault="00C01B9B" w:rsidP="0078103F">
            <w:pPr>
              <w:pStyle w:val="BodyText21"/>
              <w:tabs>
                <w:tab w:val="left" w:pos="851"/>
                <w:tab w:val="left" w:pos="1134"/>
              </w:tabs>
              <w:jc w:val="center"/>
              <w:rPr>
                <w:rFonts w:eastAsia="Arial"/>
                <w:b/>
                <w:sz w:val="20"/>
              </w:rPr>
            </w:pPr>
            <w:r w:rsidRPr="00956184">
              <w:rPr>
                <w:b/>
                <w:sz w:val="20"/>
              </w:rPr>
              <w:t>Concorrência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nº</w:t>
            </w:r>
            <w:r w:rsidRPr="00956184">
              <w:rPr>
                <w:rFonts w:eastAsia="Arial"/>
                <w:b/>
                <w:sz w:val="20"/>
              </w:rPr>
              <w:t xml:space="preserve">. </w:t>
            </w:r>
            <w:r w:rsidR="009A79FA">
              <w:rPr>
                <w:rFonts w:eastAsia="Arial"/>
                <w:b/>
                <w:sz w:val="20"/>
              </w:rPr>
              <w:t>008</w:t>
            </w:r>
            <w:r w:rsidRPr="00956184">
              <w:rPr>
                <w:rFonts w:eastAsia="Arial"/>
                <w:b/>
                <w:sz w:val="20"/>
              </w:rPr>
              <w:t>/201</w:t>
            </w:r>
            <w:r w:rsidR="00956184">
              <w:rPr>
                <w:rFonts w:eastAsia="Arial"/>
                <w:b/>
                <w:sz w:val="20"/>
              </w:rPr>
              <w:t>2</w:t>
            </w:r>
          </w:p>
          <w:p w:rsidR="00C01B9B" w:rsidRPr="00956184" w:rsidRDefault="00C01B9B" w:rsidP="000A2689">
            <w:pPr>
              <w:pStyle w:val="BodyText21"/>
              <w:tabs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956184">
              <w:rPr>
                <w:b/>
                <w:sz w:val="20"/>
              </w:rPr>
              <w:t>Sessão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Pública</w:t>
            </w:r>
            <w:r w:rsidR="00956184">
              <w:rPr>
                <w:rFonts w:eastAsia="Arial"/>
                <w:b/>
                <w:sz w:val="20"/>
              </w:rPr>
              <w:t xml:space="preserve">: </w:t>
            </w:r>
            <w:r w:rsidR="000A2689">
              <w:rPr>
                <w:rFonts w:eastAsia="Arial"/>
                <w:b/>
                <w:sz w:val="20"/>
              </w:rPr>
              <w:t>10</w:t>
            </w:r>
            <w:r w:rsidR="009A79FA">
              <w:rPr>
                <w:rFonts w:eastAsia="Arial"/>
                <w:b/>
                <w:sz w:val="20"/>
              </w:rPr>
              <w:t>/05</w:t>
            </w:r>
            <w:r w:rsidR="00956184">
              <w:rPr>
                <w:rFonts w:eastAsia="Arial"/>
                <w:b/>
                <w:sz w:val="20"/>
              </w:rPr>
              <w:t>/2012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às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="009A79FA">
              <w:rPr>
                <w:rFonts w:eastAsia="Arial"/>
                <w:b/>
                <w:sz w:val="20"/>
              </w:rPr>
              <w:t>10:</w:t>
            </w:r>
            <w:r w:rsidRPr="00956184">
              <w:rPr>
                <w:rFonts w:eastAsia="Arial"/>
                <w:b/>
                <w:bCs/>
                <w:sz w:val="20"/>
              </w:rPr>
              <w:t xml:space="preserve">00 </w:t>
            </w:r>
            <w:r w:rsidRPr="00956184">
              <w:rPr>
                <w:b/>
                <w:bCs/>
                <w:sz w:val="20"/>
              </w:rPr>
              <w:t>horas</w:t>
            </w:r>
          </w:p>
        </w:tc>
      </w:tr>
    </w:tbl>
    <w:p w:rsidR="00C01B9B" w:rsidRPr="00956184" w:rsidRDefault="00C01B9B" w:rsidP="0078103F">
      <w:pPr>
        <w:pStyle w:val="BodyText21"/>
        <w:tabs>
          <w:tab w:val="left" w:pos="851"/>
          <w:tab w:val="left" w:pos="1134"/>
        </w:tabs>
        <w:jc w:val="center"/>
        <w:rPr>
          <w:b/>
          <w:shadow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76"/>
      </w:tblGrid>
      <w:tr w:rsidR="00C01B9B" w:rsidRPr="00956184" w:rsidTr="00912251">
        <w:trPr>
          <w:jc w:val="center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9B" w:rsidRPr="00956184" w:rsidRDefault="00C01B9B" w:rsidP="0078103F">
            <w:pPr>
              <w:pStyle w:val="BodyText21"/>
              <w:tabs>
                <w:tab w:val="left" w:pos="1134"/>
              </w:tabs>
              <w:snapToGrid w:val="0"/>
              <w:jc w:val="center"/>
              <w:rPr>
                <w:b/>
                <w:sz w:val="20"/>
              </w:rPr>
            </w:pPr>
            <w:r w:rsidRPr="00956184">
              <w:rPr>
                <w:b/>
                <w:sz w:val="20"/>
              </w:rPr>
              <w:t>Envelope</w:t>
            </w:r>
            <w:r w:rsidRPr="00956184">
              <w:rPr>
                <w:rFonts w:eastAsia="Arial"/>
                <w:b/>
                <w:sz w:val="20"/>
              </w:rPr>
              <w:t xml:space="preserve"> 02 – </w:t>
            </w:r>
            <w:r w:rsidRPr="00956184">
              <w:rPr>
                <w:b/>
                <w:sz w:val="20"/>
              </w:rPr>
              <w:t>Proposta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de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Preço</w:t>
            </w:r>
          </w:p>
          <w:p w:rsidR="00C01B9B" w:rsidRPr="00956184" w:rsidRDefault="00C01B9B" w:rsidP="0078103F">
            <w:pPr>
              <w:pStyle w:val="BodyText21"/>
              <w:tabs>
                <w:tab w:val="left" w:pos="851"/>
                <w:tab w:val="left" w:pos="1134"/>
              </w:tabs>
              <w:jc w:val="center"/>
              <w:rPr>
                <w:rFonts w:eastAsia="Arial"/>
                <w:b/>
                <w:sz w:val="20"/>
              </w:rPr>
            </w:pPr>
            <w:r w:rsidRPr="00956184">
              <w:rPr>
                <w:b/>
                <w:sz w:val="20"/>
              </w:rPr>
              <w:t>Razão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social</w:t>
            </w:r>
            <w:r w:rsidRPr="00956184">
              <w:rPr>
                <w:rFonts w:eastAsia="Arial"/>
                <w:b/>
                <w:sz w:val="20"/>
              </w:rPr>
              <w:t>:</w:t>
            </w:r>
          </w:p>
          <w:p w:rsidR="00C01B9B" w:rsidRPr="00956184" w:rsidRDefault="00C01B9B" w:rsidP="0078103F">
            <w:pPr>
              <w:pStyle w:val="BodyText21"/>
              <w:tabs>
                <w:tab w:val="left" w:pos="851"/>
                <w:tab w:val="left" w:pos="1134"/>
              </w:tabs>
              <w:jc w:val="center"/>
              <w:rPr>
                <w:rFonts w:eastAsia="Arial"/>
                <w:b/>
                <w:sz w:val="20"/>
              </w:rPr>
            </w:pPr>
            <w:r w:rsidRPr="00956184">
              <w:rPr>
                <w:b/>
                <w:sz w:val="20"/>
              </w:rPr>
              <w:t>Concorrência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nº</w:t>
            </w:r>
            <w:r w:rsidRPr="00956184">
              <w:rPr>
                <w:rFonts w:eastAsia="Arial"/>
                <w:b/>
                <w:sz w:val="20"/>
              </w:rPr>
              <w:t xml:space="preserve">. </w:t>
            </w:r>
            <w:r w:rsidR="009A79FA">
              <w:rPr>
                <w:rFonts w:eastAsia="Arial"/>
                <w:b/>
                <w:sz w:val="20"/>
              </w:rPr>
              <w:t>008</w:t>
            </w:r>
            <w:r w:rsidRPr="00956184">
              <w:rPr>
                <w:rFonts w:eastAsia="Arial"/>
                <w:b/>
                <w:sz w:val="20"/>
              </w:rPr>
              <w:t>/201</w:t>
            </w:r>
            <w:r w:rsidR="00956184">
              <w:rPr>
                <w:rFonts w:eastAsia="Arial"/>
                <w:b/>
                <w:sz w:val="20"/>
              </w:rPr>
              <w:t>2</w:t>
            </w:r>
          </w:p>
          <w:p w:rsidR="00C01B9B" w:rsidRPr="00956184" w:rsidRDefault="00C01B9B" w:rsidP="000A2689">
            <w:pPr>
              <w:pStyle w:val="BodyText21"/>
              <w:tabs>
                <w:tab w:val="left" w:pos="851"/>
                <w:tab w:val="left" w:pos="1134"/>
              </w:tabs>
              <w:jc w:val="center"/>
              <w:rPr>
                <w:b/>
                <w:bCs/>
                <w:sz w:val="20"/>
              </w:rPr>
            </w:pPr>
            <w:r w:rsidRPr="00956184">
              <w:rPr>
                <w:b/>
                <w:sz w:val="20"/>
              </w:rPr>
              <w:t>Sessão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Pública</w:t>
            </w:r>
            <w:r w:rsidRPr="00956184">
              <w:rPr>
                <w:rFonts w:eastAsia="Arial"/>
                <w:b/>
                <w:sz w:val="20"/>
              </w:rPr>
              <w:t xml:space="preserve">: </w:t>
            </w:r>
            <w:r w:rsidR="000A2689">
              <w:rPr>
                <w:rFonts w:eastAsia="Arial"/>
                <w:b/>
                <w:sz w:val="20"/>
              </w:rPr>
              <w:t>10</w:t>
            </w:r>
            <w:r w:rsidR="009A79FA">
              <w:rPr>
                <w:rFonts w:eastAsia="Arial"/>
                <w:b/>
                <w:sz w:val="20"/>
              </w:rPr>
              <w:t>/05</w:t>
            </w:r>
            <w:r w:rsidRPr="00956184">
              <w:rPr>
                <w:rFonts w:eastAsia="Arial"/>
                <w:b/>
                <w:bCs/>
                <w:sz w:val="20"/>
              </w:rPr>
              <w:t>/201</w:t>
            </w:r>
            <w:r w:rsidR="00956184">
              <w:rPr>
                <w:rFonts w:eastAsia="Arial"/>
                <w:b/>
                <w:bCs/>
                <w:sz w:val="20"/>
              </w:rPr>
              <w:t>2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Pr="00956184">
              <w:rPr>
                <w:b/>
                <w:sz w:val="20"/>
              </w:rPr>
              <w:t>às</w:t>
            </w:r>
            <w:r w:rsidRPr="00956184">
              <w:rPr>
                <w:rFonts w:eastAsia="Arial"/>
                <w:b/>
                <w:sz w:val="20"/>
              </w:rPr>
              <w:t xml:space="preserve"> </w:t>
            </w:r>
            <w:r w:rsidR="009A79FA">
              <w:rPr>
                <w:rFonts w:eastAsia="Arial"/>
                <w:b/>
                <w:sz w:val="20"/>
              </w:rPr>
              <w:t>10:</w:t>
            </w:r>
            <w:r w:rsidRPr="00956184">
              <w:rPr>
                <w:rFonts w:eastAsia="Arial"/>
                <w:b/>
                <w:bCs/>
                <w:sz w:val="20"/>
              </w:rPr>
              <w:t xml:space="preserve">00 </w:t>
            </w:r>
            <w:r w:rsidRPr="00956184">
              <w:rPr>
                <w:b/>
                <w:bCs/>
                <w:sz w:val="20"/>
              </w:rPr>
              <w:t>horas</w:t>
            </w:r>
          </w:p>
        </w:tc>
      </w:tr>
    </w:tbl>
    <w:p w:rsidR="00C01B9B" w:rsidRPr="00956184" w:rsidRDefault="00C01B9B">
      <w:pPr>
        <w:pStyle w:val="BodyText21"/>
        <w:tabs>
          <w:tab w:val="left" w:pos="851"/>
          <w:tab w:val="left" w:pos="1134"/>
        </w:tabs>
        <w:spacing w:before="120" w:after="120"/>
        <w:rPr>
          <w:b/>
          <w:bCs/>
          <w:sz w:val="20"/>
        </w:rPr>
      </w:pP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120"/>
        <w:rPr>
          <w:rFonts w:eastAsia="Arial"/>
          <w:b/>
          <w:sz w:val="20"/>
        </w:rPr>
      </w:pPr>
      <w:r w:rsidRPr="00956184">
        <w:rPr>
          <w:sz w:val="20"/>
        </w:rPr>
        <w:lastRenderedPageBreak/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</w:t>
      </w:r>
      <w:r w:rsidRPr="00956184">
        <w:rPr>
          <w:b/>
          <w:sz w:val="20"/>
        </w:rPr>
        <w:t>FPR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i/>
          <w:sz w:val="20"/>
        </w:rPr>
        <w:t>Campus</w:t>
      </w:r>
      <w:r w:rsidRPr="00956184">
        <w:rPr>
          <w:rFonts w:eastAsia="Arial"/>
          <w:b/>
          <w:sz w:val="20"/>
        </w:rPr>
        <w:t xml:space="preserve"> </w:t>
      </w:r>
      <w:r w:rsidR="00F249EA">
        <w:rPr>
          <w:b/>
          <w:sz w:val="20"/>
        </w:rPr>
        <w:t>Paranaguá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responsabilizará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aceitas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tendo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enviadas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postal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participação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presencial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entregues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outros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setores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locais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Departamento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Financeiro</w:t>
      </w:r>
      <w:r w:rsidRPr="00956184">
        <w:rPr>
          <w:rFonts w:eastAsia="Arial"/>
          <w:sz w:val="20"/>
        </w:rPr>
        <w:t xml:space="preserve">, </w:t>
      </w:r>
      <w:r w:rsidR="00F249EA" w:rsidRPr="00F249EA">
        <w:rPr>
          <w:b/>
          <w:sz w:val="20"/>
        </w:rPr>
        <w:t>Rua Antônio Carlos Rodrigues, nº.453, Bairro Moradias Porto Seguro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chegarem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dia</w:t>
      </w:r>
      <w:r w:rsidRPr="00956184">
        <w:rPr>
          <w:rFonts w:eastAsia="Arial"/>
          <w:sz w:val="20"/>
        </w:rPr>
        <w:t xml:space="preserve"> </w:t>
      </w:r>
      <w:r w:rsidR="000A2689">
        <w:rPr>
          <w:rFonts w:eastAsia="Arial"/>
          <w:sz w:val="20"/>
        </w:rPr>
        <w:t>10</w:t>
      </w:r>
      <w:bookmarkStart w:id="0" w:name="_GoBack"/>
      <w:bookmarkEnd w:id="0"/>
      <w:r w:rsidR="009D34EC" w:rsidRPr="009D34EC">
        <w:rPr>
          <w:rFonts w:eastAsia="Arial"/>
          <w:b/>
          <w:sz w:val="20"/>
        </w:rPr>
        <w:t>/05</w:t>
      </w:r>
      <w:r w:rsidRPr="009D34EC">
        <w:rPr>
          <w:rFonts w:eastAsia="Arial"/>
          <w:b/>
          <w:bCs/>
          <w:sz w:val="20"/>
        </w:rPr>
        <w:t>/</w:t>
      </w:r>
      <w:r w:rsidRPr="00956184">
        <w:rPr>
          <w:rFonts w:eastAsia="Arial"/>
          <w:b/>
          <w:bCs/>
          <w:sz w:val="20"/>
        </w:rPr>
        <w:t>201</w:t>
      </w:r>
      <w:r w:rsidR="00956184">
        <w:rPr>
          <w:rFonts w:eastAsia="Arial"/>
          <w:b/>
          <w:bCs/>
          <w:sz w:val="20"/>
        </w:rPr>
        <w:t>2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b/>
          <w:sz w:val="20"/>
        </w:rPr>
        <w:t>às</w:t>
      </w:r>
      <w:r w:rsidRPr="00956184">
        <w:rPr>
          <w:rFonts w:eastAsia="Arial"/>
          <w:b/>
          <w:sz w:val="20"/>
        </w:rPr>
        <w:t xml:space="preserve"> </w:t>
      </w:r>
      <w:r w:rsidR="009D34EC">
        <w:rPr>
          <w:rFonts w:eastAsia="Arial"/>
          <w:b/>
          <w:sz w:val="20"/>
        </w:rPr>
        <w:t>10</w:t>
      </w:r>
      <w:r w:rsidRPr="00956184">
        <w:rPr>
          <w:rFonts w:eastAsia="Arial"/>
          <w:b/>
          <w:sz w:val="20"/>
        </w:rPr>
        <w:t xml:space="preserve">:00 </w:t>
      </w:r>
      <w:r w:rsidRPr="00956184">
        <w:rPr>
          <w:b/>
          <w:sz w:val="20"/>
        </w:rPr>
        <w:t>horas</w:t>
      </w:r>
      <w:r w:rsidRPr="00956184">
        <w:rPr>
          <w:rFonts w:eastAsia="Arial"/>
          <w:b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nenhuma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hipótese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recebidos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posteriormente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prazo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limite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estabelecido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neste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Após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desistência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salvo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motivo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superveniente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aceito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Após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encerramento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recebimento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envelopes</w:t>
      </w:r>
      <w:r w:rsidRPr="00956184">
        <w:rPr>
          <w:rFonts w:ascii="Arial" w:eastAsia="Arial" w:hAnsi="Arial" w:cs="Arial"/>
        </w:rPr>
        <w:t xml:space="preserve"> 1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2, </w:t>
      </w:r>
      <w:r w:rsidRPr="00956184">
        <w:rPr>
          <w:rFonts w:ascii="Arial" w:hAnsi="Arial" w:cs="Arial"/>
        </w:rPr>
        <w:t>respectivamente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nenhum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recebido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permitidos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quaisquer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adendos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acréscimos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esclarecimentos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rFonts w:eastAsia="Arial"/>
          <w:b/>
          <w:sz w:val="20"/>
        </w:rPr>
      </w:pPr>
      <w:r w:rsidRPr="00956184">
        <w:rPr>
          <w:b/>
          <w:sz w:val="20"/>
        </w:rPr>
        <w:t>DA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HABILITAÇÃO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sz w:val="20"/>
        </w:rPr>
        <w:t>ENVELOPE</w:t>
      </w:r>
      <w:r w:rsidRPr="00956184">
        <w:rPr>
          <w:rFonts w:eastAsia="Arial"/>
          <w:b/>
          <w:sz w:val="20"/>
        </w:rPr>
        <w:t xml:space="preserve"> 01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relativos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envelope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01)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original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processo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cópia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devidamente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autenticada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cartório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competente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servidor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publicação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órgão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Imprensa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Nacional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cópias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simples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desde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acompanhados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originais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enviados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conferência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entregues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emendas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rasuras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entrelinhas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ressalvas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arcará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integralmente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custos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preparação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independente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resultado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processo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verificada</w:t>
      </w:r>
      <w:r w:rsidRPr="00956184">
        <w:rPr>
          <w:rFonts w:eastAsia="Arial"/>
          <w:sz w:val="20"/>
        </w:rPr>
        <w:t xml:space="preserve"> </w:t>
      </w:r>
      <w:r w:rsidRPr="00956184">
        <w:rPr>
          <w:i/>
          <w:iCs/>
          <w:sz w:val="20"/>
        </w:rPr>
        <w:t>on</w:t>
      </w:r>
      <w:r w:rsidRPr="00956184">
        <w:rPr>
          <w:rFonts w:eastAsia="Arial"/>
          <w:i/>
          <w:iCs/>
          <w:sz w:val="20"/>
        </w:rPr>
        <w:t xml:space="preserve"> </w:t>
      </w:r>
      <w:r w:rsidRPr="00956184">
        <w:rPr>
          <w:i/>
          <w:iCs/>
          <w:sz w:val="20"/>
        </w:rPr>
        <w:t>line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SICAF</w:t>
      </w:r>
      <w:r w:rsidRPr="00956184">
        <w:rPr>
          <w:rFonts w:eastAsia="Arial"/>
          <w:sz w:val="20"/>
        </w:rPr>
        <w:t xml:space="preserve">. 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jurídica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28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8.666/93, </w:t>
      </w:r>
      <w:r w:rsidRPr="00956184">
        <w:rPr>
          <w:sz w:val="20"/>
        </w:rPr>
        <w:t>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comprovada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ocasião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legal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conforme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item</w:t>
      </w:r>
      <w:r w:rsidRPr="00956184">
        <w:rPr>
          <w:rFonts w:eastAsia="Arial"/>
          <w:sz w:val="20"/>
        </w:rPr>
        <w:t xml:space="preserve"> 6 </w:t>
      </w:r>
      <w:r w:rsidRPr="00956184">
        <w:rPr>
          <w:sz w:val="20"/>
        </w:rPr>
        <w:t>deste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Documentos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dentro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b/>
          <w:sz w:val="20"/>
        </w:rPr>
        <w:t>Declaração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observadas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penalidades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cabíveis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inexiste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fato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superveniente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impeditivo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certame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MODELO</w:t>
      </w:r>
      <w:r w:rsidRPr="00956184">
        <w:rPr>
          <w:rFonts w:eastAsia="Arial"/>
          <w:sz w:val="20"/>
        </w:rPr>
        <w:t xml:space="preserve"> - </w:t>
      </w:r>
      <w:r w:rsidRPr="00956184">
        <w:rPr>
          <w:sz w:val="20"/>
        </w:rPr>
        <w:t>ANEXO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</w:t>
      </w:r>
      <w:r w:rsidRPr="00956184">
        <w:rPr>
          <w:rFonts w:eastAsia="Arial"/>
          <w:sz w:val="20"/>
        </w:rPr>
        <w:t>);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b/>
          <w:sz w:val="20"/>
        </w:rPr>
        <w:t>Declaração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não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possui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em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seu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quadro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pessoal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empregado</w:t>
      </w:r>
      <w:r w:rsidRPr="00956184">
        <w:rPr>
          <w:rFonts w:eastAsia="Arial"/>
          <w:b/>
          <w:sz w:val="20"/>
        </w:rPr>
        <w:t xml:space="preserve"> (</w:t>
      </w:r>
      <w:r w:rsidRPr="00956184">
        <w:rPr>
          <w:b/>
          <w:sz w:val="20"/>
        </w:rPr>
        <w:t>s</w:t>
      </w:r>
      <w:r w:rsidRPr="00956184">
        <w:rPr>
          <w:rFonts w:eastAsia="Arial"/>
          <w:b/>
          <w:sz w:val="20"/>
        </w:rPr>
        <w:t xml:space="preserve">) </w:t>
      </w:r>
      <w:r w:rsidRPr="00956184">
        <w:rPr>
          <w:b/>
          <w:sz w:val="20"/>
        </w:rPr>
        <w:t>com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menos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18 (</w:t>
      </w:r>
      <w:r w:rsidRPr="00956184">
        <w:rPr>
          <w:b/>
          <w:sz w:val="20"/>
        </w:rPr>
        <w:t>dezoito</w:t>
      </w:r>
      <w:r w:rsidRPr="00956184">
        <w:rPr>
          <w:rFonts w:eastAsia="Arial"/>
          <w:b/>
          <w:sz w:val="20"/>
        </w:rPr>
        <w:t xml:space="preserve">) </w:t>
      </w:r>
      <w:r w:rsidRPr="00956184">
        <w:rPr>
          <w:b/>
          <w:sz w:val="20"/>
        </w:rPr>
        <w:t>anos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em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trabalho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noturno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b/>
          <w:sz w:val="20"/>
        </w:rPr>
        <w:t>perigoso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ou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insalubre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16 (</w:t>
      </w:r>
      <w:r w:rsidRPr="00956184">
        <w:rPr>
          <w:b/>
          <w:sz w:val="20"/>
        </w:rPr>
        <w:t>dezesseis</w:t>
      </w:r>
      <w:r w:rsidRPr="00956184">
        <w:rPr>
          <w:rFonts w:eastAsia="Arial"/>
          <w:b/>
          <w:sz w:val="20"/>
        </w:rPr>
        <w:t xml:space="preserve">) </w:t>
      </w:r>
      <w:r w:rsidRPr="00956184">
        <w:rPr>
          <w:b/>
          <w:sz w:val="20"/>
        </w:rPr>
        <w:t>anos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em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qualquer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trabalho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b/>
          <w:sz w:val="20"/>
        </w:rPr>
        <w:t>salvo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na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condição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aprendiz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XXXIII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>. 7</w:t>
      </w:r>
      <w:r w:rsidRPr="00956184">
        <w:rPr>
          <w:sz w:val="20"/>
        </w:rPr>
        <w:t>º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Constituição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Federal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1988 (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9.854/99) (</w:t>
      </w:r>
      <w:r w:rsidRPr="00956184">
        <w:rPr>
          <w:sz w:val="20"/>
        </w:rPr>
        <w:t>MODELO</w:t>
      </w:r>
      <w:r w:rsidRPr="00956184">
        <w:rPr>
          <w:rFonts w:eastAsia="Arial"/>
          <w:sz w:val="20"/>
        </w:rPr>
        <w:t xml:space="preserve"> - </w:t>
      </w:r>
      <w:r w:rsidRPr="00956184">
        <w:rPr>
          <w:sz w:val="20"/>
        </w:rPr>
        <w:t>ANEXO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</w:t>
      </w:r>
      <w:r w:rsidRPr="00956184">
        <w:rPr>
          <w:rFonts w:eastAsia="Arial"/>
          <w:sz w:val="20"/>
        </w:rPr>
        <w:t>);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b/>
          <w:sz w:val="20"/>
        </w:rPr>
        <w:t>Qualificação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econômico</w:t>
      </w:r>
      <w:r w:rsidRPr="00956184">
        <w:rPr>
          <w:rFonts w:eastAsia="Arial"/>
          <w:b/>
          <w:sz w:val="20"/>
        </w:rPr>
        <w:t>-</w:t>
      </w:r>
      <w:r w:rsidRPr="00956184">
        <w:rPr>
          <w:b/>
          <w:sz w:val="20"/>
        </w:rPr>
        <w:t>financeira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índices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liquidez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geral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solvência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geral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liquidez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1,0 (</w:t>
      </w:r>
      <w:r w:rsidRPr="00956184">
        <w:rPr>
          <w:sz w:val="20"/>
        </w:rPr>
        <w:t>um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inteiro</w:t>
      </w:r>
      <w:r w:rsidRPr="00956184">
        <w:rPr>
          <w:rFonts w:eastAsia="Arial"/>
          <w:sz w:val="20"/>
        </w:rPr>
        <w:t xml:space="preserve">),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atendimento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§ 1</w:t>
      </w:r>
      <w:r w:rsidRPr="00956184">
        <w:rPr>
          <w:sz w:val="20"/>
        </w:rPr>
        <w:t>º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31,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</w:t>
      </w:r>
      <w:r w:rsidRPr="00956184">
        <w:rPr>
          <w:rFonts w:eastAsia="Arial"/>
          <w:sz w:val="20"/>
        </w:rPr>
        <w:t xml:space="preserve">°. 8.666/93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alterações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posteriores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conforme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Decisão</w:t>
      </w:r>
      <w:r w:rsidRPr="00956184">
        <w:rPr>
          <w:rFonts w:eastAsia="Arial"/>
          <w:sz w:val="20"/>
        </w:rPr>
        <w:t xml:space="preserve"> 217/2002 – </w:t>
      </w:r>
      <w:r w:rsidRPr="00956184">
        <w:rPr>
          <w:sz w:val="20"/>
        </w:rPr>
        <w:t>TCU</w:t>
      </w:r>
      <w:r w:rsidRPr="00956184">
        <w:rPr>
          <w:rFonts w:eastAsia="Arial"/>
          <w:sz w:val="20"/>
        </w:rPr>
        <w:t>/</w:t>
      </w:r>
      <w:r w:rsidRPr="00956184">
        <w:rPr>
          <w:sz w:val="20"/>
        </w:rPr>
        <w:t>Plenário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numPr>
          <w:ilvl w:val="2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vencedora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resultado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inferior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igual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1 (</w:t>
      </w:r>
      <w:r w:rsidRPr="00956184">
        <w:rPr>
          <w:rFonts w:ascii="Arial" w:hAnsi="Arial" w:cs="Arial"/>
        </w:rPr>
        <w:t>um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índices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referidos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anterior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comprovar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capital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mínimo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10% (</w:t>
      </w:r>
      <w:r w:rsidRPr="00956184">
        <w:rPr>
          <w:rFonts w:ascii="Arial" w:hAnsi="Arial" w:cs="Arial"/>
        </w:rPr>
        <w:t>dez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>. 31, §2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§3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</w:t>
      </w:r>
      <w:r w:rsidRPr="00956184">
        <w:rPr>
          <w:rFonts w:ascii="Arial" w:eastAsia="Arial" w:hAnsi="Arial" w:cs="Arial"/>
        </w:rPr>
        <w:t>.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8.666/93.</w:t>
      </w:r>
    </w:p>
    <w:p w:rsidR="00C01B9B" w:rsidRPr="00956184" w:rsidRDefault="00C01B9B">
      <w:pPr>
        <w:numPr>
          <w:ilvl w:val="2"/>
          <w:numId w:val="8"/>
        </w:numPr>
        <w:spacing w:before="120" w:after="120"/>
        <w:jc w:val="both"/>
        <w:rPr>
          <w:rFonts w:ascii="Arial" w:hAnsi="Arial" w:cs="Arial"/>
        </w:rPr>
      </w:pPr>
      <w:r w:rsidRPr="00956184">
        <w:rPr>
          <w:rFonts w:ascii="Arial" w:hAnsi="Arial" w:cs="Arial"/>
          <w:b/>
          <w:bCs/>
        </w:rPr>
        <w:t>Certidão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Negativa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de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Falência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ou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Concordata</w:t>
      </w:r>
      <w:r w:rsidRPr="00956184">
        <w:rPr>
          <w:rFonts w:ascii="Arial" w:eastAsia="Arial" w:hAnsi="Arial" w:cs="Arial"/>
          <w:b/>
          <w:bCs/>
        </w:rPr>
        <w:t xml:space="preserve">, </w:t>
      </w:r>
      <w:r w:rsidRPr="00956184">
        <w:rPr>
          <w:rFonts w:ascii="Arial" w:hAnsi="Arial" w:cs="Arial"/>
          <w:b/>
          <w:bCs/>
        </w:rPr>
        <w:t>Recuperação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Judicial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e</w:t>
      </w:r>
      <w:r w:rsidRPr="00956184">
        <w:rPr>
          <w:rFonts w:ascii="Arial" w:eastAsia="Arial" w:hAnsi="Arial" w:cs="Arial"/>
          <w:b/>
          <w:bCs/>
        </w:rPr>
        <w:t xml:space="preserve"> </w:t>
      </w:r>
      <w:r w:rsidRPr="00956184">
        <w:rPr>
          <w:rFonts w:ascii="Arial" w:hAnsi="Arial" w:cs="Arial"/>
          <w:b/>
          <w:bCs/>
        </w:rPr>
        <w:t>Extrajudicial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11.101/05, </w:t>
      </w:r>
      <w:r w:rsidRPr="00956184">
        <w:rPr>
          <w:rFonts w:ascii="Arial" w:hAnsi="Arial" w:cs="Arial"/>
        </w:rPr>
        <w:t>expedida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distribuidor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pessoa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jurídica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data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emissão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  <w:caps/>
          <w:u w:val="single"/>
        </w:rPr>
        <w:t>no</w:t>
      </w:r>
      <w:r w:rsidRPr="00956184">
        <w:rPr>
          <w:rFonts w:ascii="Arial" w:eastAsia="Arial" w:hAnsi="Arial" w:cs="Arial"/>
          <w:b/>
          <w:caps/>
          <w:u w:val="single"/>
        </w:rPr>
        <w:t xml:space="preserve"> </w:t>
      </w:r>
      <w:r w:rsidRPr="00956184">
        <w:rPr>
          <w:rFonts w:ascii="Arial" w:hAnsi="Arial" w:cs="Arial"/>
          <w:b/>
          <w:caps/>
          <w:u w:val="single"/>
        </w:rPr>
        <w:t>máximo</w:t>
      </w:r>
      <w:r w:rsidRPr="00956184">
        <w:rPr>
          <w:rFonts w:ascii="Arial" w:eastAsia="Arial" w:hAnsi="Arial" w:cs="Arial"/>
          <w:b/>
          <w:caps/>
          <w:u w:val="single"/>
        </w:rPr>
        <w:t xml:space="preserve"> </w:t>
      </w:r>
      <w:r w:rsidRPr="00956184">
        <w:rPr>
          <w:rFonts w:ascii="Arial" w:eastAsia="Arial" w:hAnsi="Arial" w:cs="Arial"/>
          <w:b/>
          <w:bCs/>
          <w:caps/>
          <w:u w:val="single"/>
        </w:rPr>
        <w:t>60 (</w:t>
      </w:r>
      <w:r w:rsidRPr="00956184">
        <w:rPr>
          <w:rFonts w:ascii="Arial" w:hAnsi="Arial" w:cs="Arial"/>
          <w:b/>
          <w:bCs/>
          <w:caps/>
          <w:u w:val="single"/>
        </w:rPr>
        <w:t>sessenta</w:t>
      </w:r>
      <w:r w:rsidRPr="00956184">
        <w:rPr>
          <w:rFonts w:ascii="Arial" w:eastAsia="Arial" w:hAnsi="Arial" w:cs="Arial"/>
          <w:b/>
          <w:bCs/>
          <w:caps/>
          <w:u w:val="single"/>
        </w:rPr>
        <w:t>)</w:t>
      </w:r>
      <w:r w:rsidRPr="00956184">
        <w:rPr>
          <w:rFonts w:ascii="Arial" w:eastAsia="Arial" w:hAnsi="Arial" w:cs="Arial"/>
          <w:b/>
          <w:caps/>
          <w:u w:val="single"/>
        </w:rPr>
        <w:t xml:space="preserve"> </w:t>
      </w:r>
      <w:r w:rsidRPr="00956184">
        <w:rPr>
          <w:rFonts w:ascii="Arial" w:hAnsi="Arial" w:cs="Arial"/>
          <w:b/>
          <w:caps/>
          <w:u w:val="single"/>
        </w:rPr>
        <w:t>dias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  <w:caps/>
          <w:u w:val="single"/>
        </w:rPr>
        <w:t>anteriores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à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data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abertura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sessão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; </w:t>
      </w:r>
      <w:r w:rsidRPr="00956184">
        <w:rPr>
          <w:rFonts w:ascii="Arial" w:hAnsi="Arial" w:cs="Arial"/>
        </w:rPr>
        <w:t>e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b/>
          <w:sz w:val="20"/>
        </w:rPr>
        <w:t>Atestado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Vistoria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Prévia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atendimento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item</w:t>
      </w:r>
      <w:r w:rsidRPr="00956184">
        <w:rPr>
          <w:rFonts w:eastAsia="Arial"/>
          <w:sz w:val="20"/>
        </w:rPr>
        <w:t xml:space="preserve"> 7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MODELO</w:t>
      </w:r>
      <w:r w:rsidRPr="00956184">
        <w:rPr>
          <w:rFonts w:eastAsia="Arial"/>
          <w:sz w:val="20"/>
        </w:rPr>
        <w:t xml:space="preserve">-  </w:t>
      </w:r>
      <w:r w:rsidRPr="00956184">
        <w:rPr>
          <w:sz w:val="20"/>
        </w:rPr>
        <w:t>ANEXO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III</w:t>
      </w:r>
      <w:r w:rsidRPr="00956184">
        <w:rPr>
          <w:rFonts w:eastAsia="Arial"/>
          <w:sz w:val="20"/>
        </w:rPr>
        <w:t>).</w:t>
      </w:r>
    </w:p>
    <w:p w:rsidR="00C01B9B" w:rsidRPr="00956184" w:rsidRDefault="00C01B9B" w:rsidP="00912251">
      <w:pPr>
        <w:spacing w:before="120" w:after="120"/>
        <w:ind w:left="851" w:hanging="85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VIII</w:t>
      </w:r>
      <w:r w:rsidR="00912251">
        <w:rPr>
          <w:rFonts w:ascii="Arial" w:eastAsia="Arial" w:hAnsi="Arial" w:cs="Arial"/>
          <w:b/>
        </w:rPr>
        <w:tab/>
      </w:r>
      <w:r w:rsidRPr="00956184">
        <w:rPr>
          <w:rFonts w:ascii="Arial" w:hAnsi="Arial" w:cs="Arial"/>
          <w:b/>
        </w:rPr>
        <w:t>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regularidade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fiscal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</w:t>
      </w:r>
      <w:r w:rsidRPr="00956184">
        <w:rPr>
          <w:rFonts w:ascii="Arial" w:eastAsia="Arial" w:hAnsi="Arial" w:cs="Arial"/>
          <w:b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29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8.666/93,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verificada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i/>
          <w:iCs/>
        </w:rPr>
        <w:t>on</w:t>
      </w:r>
      <w:r w:rsidRPr="00956184">
        <w:rPr>
          <w:rFonts w:ascii="Arial" w:eastAsia="Arial" w:hAnsi="Arial" w:cs="Arial"/>
          <w:i/>
          <w:iCs/>
        </w:rPr>
        <w:t xml:space="preserve"> </w:t>
      </w:r>
      <w:r w:rsidRPr="00956184">
        <w:rPr>
          <w:rFonts w:ascii="Arial" w:hAnsi="Arial" w:cs="Arial"/>
          <w:i/>
          <w:iCs/>
        </w:rPr>
        <w:t>line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SICAF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43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123/06,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microempresas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pequeno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comprovação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regularidade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mesmo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alguma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restrição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  <w:b/>
        </w:rPr>
      </w:pPr>
      <w:r w:rsidRPr="00956184">
        <w:rPr>
          <w:rFonts w:ascii="Arial" w:hAnsi="Arial" w:cs="Arial"/>
        </w:rPr>
        <w:lastRenderedPageBreak/>
        <w:t>Havendo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alguma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restrição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comprovação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regularidade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microempresas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pequeno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assegurado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2 (</w:t>
      </w:r>
      <w:r w:rsidRPr="00956184">
        <w:rPr>
          <w:rFonts w:ascii="Arial" w:hAnsi="Arial" w:cs="Arial"/>
        </w:rPr>
        <w:t>dois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úteis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cujo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inicial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corresponderá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proponente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declarado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vencedor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certame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prorrogável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igual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regularização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pagamento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parcelamento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débito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eventuais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certidões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negativas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positivas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certidão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negativa</w:t>
      </w:r>
      <w:r w:rsidRPr="00956184">
        <w:rPr>
          <w:rFonts w:ascii="Arial" w:eastAsia="Arial" w:hAnsi="Arial" w:cs="Arial"/>
        </w:rPr>
        <w:t>.</w:t>
      </w:r>
      <w:r w:rsidRPr="00956184">
        <w:rPr>
          <w:rFonts w:ascii="Arial" w:eastAsia="Arial" w:hAnsi="Arial" w:cs="Arial"/>
          <w:b/>
        </w:rPr>
        <w:t xml:space="preserve">     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regularização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anterior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implicará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decadência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prejuízo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81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</w:t>
      </w:r>
      <w:hyperlink r:id="rId8" w:anchor="art81" w:history="1">
        <w:r w:rsidRPr="00956184">
          <w:rPr>
            <w:rStyle w:val="Hyperlink"/>
          </w:rPr>
          <w:t>o. 8.666/1993</w:t>
        </w:r>
      </w:hyperlink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facultado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convocar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remanescentes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ordem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classificação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assinatura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revogar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.       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responsável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informações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prestadas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motivo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inabilitação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constatação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informações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falsas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reflitam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ainda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venha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tomar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conhecimento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anterior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posterior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abertura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desabone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idoneidade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contrarie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disposições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falsidade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declaração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objetivando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benefícios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 123/2006, </w:t>
      </w:r>
      <w:r w:rsidRPr="00956184">
        <w:rPr>
          <w:rFonts w:ascii="Arial" w:hAnsi="Arial" w:cs="Arial"/>
        </w:rPr>
        <w:t>caracterizará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crime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trata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299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Código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Penal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prejuízo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enquadramento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figuras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penais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manter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durante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licitatório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vigência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compatibilidade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assumidas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todas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habilitação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qualificação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55,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XIII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>. 8666/93.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aceitos</w:t>
      </w:r>
      <w:r w:rsidRPr="00956184">
        <w:rPr>
          <w:rFonts w:ascii="Arial" w:eastAsia="Arial" w:hAnsi="Arial" w:cs="Arial"/>
        </w:rPr>
        <w:t xml:space="preserve"> “</w:t>
      </w:r>
      <w:r w:rsidRPr="00956184">
        <w:rPr>
          <w:rFonts w:ascii="Arial" w:hAnsi="Arial" w:cs="Arial"/>
        </w:rPr>
        <w:t>protocolos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entrega</w:t>
      </w:r>
      <w:r w:rsidRPr="00956184">
        <w:rPr>
          <w:rFonts w:ascii="Arial" w:eastAsia="Arial" w:hAnsi="Arial" w:cs="Arial"/>
        </w:rPr>
        <w:t xml:space="preserve">”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“</w:t>
      </w:r>
      <w:r w:rsidRPr="00956184">
        <w:rPr>
          <w:rFonts w:ascii="Arial" w:hAnsi="Arial" w:cs="Arial"/>
        </w:rPr>
        <w:t>solicitação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documento</w:t>
      </w:r>
      <w:r w:rsidRPr="00956184">
        <w:rPr>
          <w:rFonts w:ascii="Arial" w:eastAsia="Arial" w:hAnsi="Arial" w:cs="Arial"/>
        </w:rPr>
        <w:t xml:space="preserve">”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substituição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requeridos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24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inabilitadas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atenderem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9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importa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preclusão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participar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fases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subseqüentes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rFonts w:eastAsia="Arial"/>
          <w:b/>
          <w:sz w:val="20"/>
        </w:rPr>
      </w:pPr>
      <w:r w:rsidRPr="00956184">
        <w:rPr>
          <w:b/>
          <w:sz w:val="20"/>
        </w:rPr>
        <w:t>DA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PROPOSTA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PREÇO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sz w:val="20"/>
        </w:rPr>
        <w:t>ENVELOPE</w:t>
      </w:r>
      <w:r w:rsidRPr="00956184">
        <w:rPr>
          <w:rFonts w:eastAsia="Arial"/>
          <w:b/>
          <w:sz w:val="20"/>
        </w:rPr>
        <w:t xml:space="preserve"> 02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MODELO</w:t>
      </w:r>
      <w:r w:rsidRPr="00956184">
        <w:rPr>
          <w:rFonts w:eastAsia="Arial"/>
          <w:sz w:val="20"/>
        </w:rPr>
        <w:t xml:space="preserve"> – </w:t>
      </w:r>
      <w:r w:rsidRPr="00956184">
        <w:rPr>
          <w:sz w:val="20"/>
        </w:rPr>
        <w:t>ANEXO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01 (</w:t>
      </w:r>
      <w:r w:rsidRPr="00956184">
        <w:rPr>
          <w:sz w:val="20"/>
        </w:rPr>
        <w:t>uma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via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devidamente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datada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preferencialmente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folhas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numeradas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seqüencialmente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valor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ônus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propõe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pagar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mensalmente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IFPR</w:t>
      </w:r>
      <w:r w:rsidRPr="00956184">
        <w:rPr>
          <w:rFonts w:eastAsia="Arial"/>
          <w:b/>
          <w:sz w:val="20"/>
        </w:rPr>
        <w:t xml:space="preserve"> – </w:t>
      </w:r>
      <w:r w:rsidRPr="00956184">
        <w:rPr>
          <w:b/>
          <w:i/>
          <w:sz w:val="20"/>
        </w:rPr>
        <w:t>Campus</w:t>
      </w:r>
      <w:r w:rsidRPr="00956184">
        <w:rPr>
          <w:rFonts w:eastAsia="Arial"/>
          <w:b/>
          <w:sz w:val="20"/>
        </w:rPr>
        <w:t xml:space="preserve"> </w:t>
      </w:r>
      <w:r w:rsidR="005C236C">
        <w:rPr>
          <w:b/>
          <w:sz w:val="20"/>
        </w:rPr>
        <w:t>Paranaguá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validade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inferior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60 (</w:t>
      </w:r>
      <w:r w:rsidRPr="00956184">
        <w:rPr>
          <w:sz w:val="20"/>
        </w:rPr>
        <w:t>sessenta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entrega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mesma</w:t>
      </w:r>
      <w:r w:rsidRPr="00956184">
        <w:rPr>
          <w:rFonts w:eastAsia="Arial"/>
          <w:sz w:val="20"/>
        </w:rPr>
        <w:t>.</w:t>
      </w:r>
    </w:p>
    <w:p w:rsidR="00C01B9B" w:rsidRPr="0078103F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  <w:b/>
        </w:rPr>
      </w:pPr>
      <w:r w:rsidRPr="0078103F">
        <w:rPr>
          <w:rFonts w:ascii="Arial" w:hAnsi="Arial" w:cs="Arial"/>
          <w:b/>
        </w:rPr>
        <w:t>Valor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mínimo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estipulado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para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o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encargo</w:t>
      </w:r>
      <w:r w:rsidRPr="0078103F">
        <w:rPr>
          <w:rFonts w:ascii="Arial" w:eastAsia="Arial" w:hAnsi="Arial" w:cs="Arial"/>
          <w:b/>
        </w:rPr>
        <w:t xml:space="preserve"> </w:t>
      </w:r>
      <w:r w:rsidRPr="0078103F">
        <w:rPr>
          <w:rFonts w:ascii="Arial" w:hAnsi="Arial" w:cs="Arial"/>
          <w:b/>
        </w:rPr>
        <w:t>mensal</w:t>
      </w:r>
      <w:r w:rsidRPr="0078103F">
        <w:rPr>
          <w:rFonts w:ascii="Arial" w:eastAsia="Arial" w:hAnsi="Arial" w:cs="Arial"/>
          <w:b/>
        </w:rPr>
        <w:t xml:space="preserve">: </w:t>
      </w:r>
      <w:r w:rsidRPr="0078103F">
        <w:rPr>
          <w:rFonts w:ascii="Arial" w:hAnsi="Arial" w:cs="Arial"/>
          <w:b/>
        </w:rPr>
        <w:t>R</w:t>
      </w:r>
      <w:r w:rsidRPr="0078103F">
        <w:rPr>
          <w:rFonts w:ascii="Arial" w:eastAsia="Arial" w:hAnsi="Arial" w:cs="Arial"/>
          <w:b/>
        </w:rPr>
        <w:t xml:space="preserve">$ </w:t>
      </w:r>
      <w:r w:rsidR="00B31036">
        <w:rPr>
          <w:rFonts w:ascii="Arial" w:eastAsia="Arial" w:hAnsi="Arial" w:cs="Arial"/>
          <w:b/>
        </w:rPr>
        <w:t>934,78</w:t>
      </w:r>
      <w:r w:rsidRPr="0078103F">
        <w:rPr>
          <w:rFonts w:ascii="Arial" w:eastAsia="Arial" w:hAnsi="Arial" w:cs="Arial"/>
          <w:b/>
        </w:rPr>
        <w:t xml:space="preserve"> (</w:t>
      </w:r>
      <w:r w:rsidR="00B31036">
        <w:rPr>
          <w:rFonts w:ascii="Arial" w:eastAsia="Arial" w:hAnsi="Arial" w:cs="Arial"/>
          <w:b/>
        </w:rPr>
        <w:t xml:space="preserve">novecentos e trinta e quatro reais </w:t>
      </w:r>
      <w:r w:rsidR="00B31036">
        <w:rPr>
          <w:rFonts w:ascii="Arial" w:hAnsi="Arial" w:cs="Arial"/>
          <w:b/>
        </w:rPr>
        <w:t>e setenta e oito centavos</w:t>
      </w:r>
      <w:r w:rsidRPr="0078103F">
        <w:rPr>
          <w:rFonts w:ascii="Arial" w:eastAsia="Arial" w:hAnsi="Arial" w:cs="Arial"/>
          <w:b/>
        </w:rPr>
        <w:t>);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atividades</w:t>
      </w:r>
      <w:r w:rsidRPr="00956184">
        <w:rPr>
          <w:rFonts w:ascii="Arial" w:eastAsia="Arial" w:hAnsi="Arial" w:cs="Arial"/>
        </w:rPr>
        <w:t>: (</w:t>
      </w:r>
      <w:r w:rsidRPr="00956184">
        <w:rPr>
          <w:rFonts w:ascii="Arial" w:hAnsi="Arial" w:cs="Arial"/>
        </w:rPr>
        <w:t>máximo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15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após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assinatura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>);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proponente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tabela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cobrados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itens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cardápio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mínimo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exigido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Anexo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inclusive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livre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escolha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cujos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poderão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superiores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praticados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mercado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CRITÉRIO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DE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JULGAMENTO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PROPOSTA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atenderem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exigências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item</w:t>
      </w:r>
      <w:r w:rsidRPr="00956184">
        <w:rPr>
          <w:rFonts w:eastAsia="Arial"/>
          <w:sz w:val="20"/>
        </w:rPr>
        <w:t xml:space="preserve"> 9, </w:t>
      </w:r>
      <w:r w:rsidRPr="00956184">
        <w:rPr>
          <w:sz w:val="20"/>
        </w:rPr>
        <w:t>terão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 </w:t>
      </w:r>
      <w:r w:rsidRPr="00956184">
        <w:rPr>
          <w:sz w:val="20"/>
        </w:rPr>
        <w:t>devolvidas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analisadas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tipo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Maior</w:t>
      </w:r>
      <w:r w:rsidRPr="00956184">
        <w:rPr>
          <w:rFonts w:eastAsia="Arial"/>
          <w:b/>
          <w:sz w:val="20"/>
        </w:rPr>
        <w:t xml:space="preserve"> </w:t>
      </w:r>
      <w:r w:rsidR="006B5D3E">
        <w:rPr>
          <w:b/>
          <w:sz w:val="20"/>
        </w:rPr>
        <w:t>Oferta</w:t>
      </w:r>
      <w:r w:rsidRPr="00956184">
        <w:rPr>
          <w:rFonts w:eastAsia="Arial"/>
          <w:b/>
          <w:sz w:val="20"/>
        </w:rPr>
        <w:t xml:space="preserve">, </w:t>
      </w:r>
      <w:r w:rsidRPr="00956184">
        <w:rPr>
          <w:sz w:val="20"/>
        </w:rPr>
        <w:t>acima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mínimo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estabelecido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Básico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Critérios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Aceitabilidade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Preços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unitários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totais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analisados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base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informações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detalhamentos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.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inconsistências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composição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desclassificadas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lastRenderedPageBreak/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considerará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oferta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vantagem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prevista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vantagem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baseada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ofertas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admitirão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alternativas</w:t>
      </w:r>
      <w:r w:rsidRPr="00956184">
        <w:rPr>
          <w:rFonts w:eastAsia="Arial"/>
          <w:sz w:val="20"/>
        </w:rPr>
        <w:t>;</w:t>
      </w:r>
    </w:p>
    <w:p w:rsidR="00C01B9B" w:rsidRPr="0078103F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b/>
          <w:color w:val="auto"/>
          <w:sz w:val="20"/>
        </w:rPr>
      </w:pPr>
      <w:r w:rsidRPr="0078103F">
        <w:rPr>
          <w:b/>
          <w:color w:val="auto"/>
          <w:sz w:val="20"/>
        </w:rPr>
        <w:t>Não</w:t>
      </w:r>
      <w:r w:rsidRPr="0078103F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se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considerarão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propostas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com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valor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de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remuneração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mensal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pelo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uso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da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área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inferior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a</w:t>
      </w:r>
      <w:r w:rsidRPr="00D330B2">
        <w:rPr>
          <w:rFonts w:eastAsia="Arial"/>
          <w:b/>
          <w:color w:val="auto"/>
          <w:sz w:val="20"/>
        </w:rPr>
        <w:t xml:space="preserve"> </w:t>
      </w:r>
      <w:r w:rsidRPr="00D330B2">
        <w:rPr>
          <w:b/>
          <w:color w:val="auto"/>
          <w:sz w:val="20"/>
        </w:rPr>
        <w:t>R</w:t>
      </w:r>
      <w:r w:rsidRPr="00D330B2">
        <w:rPr>
          <w:rFonts w:eastAsia="Arial"/>
          <w:b/>
          <w:color w:val="auto"/>
          <w:sz w:val="20"/>
        </w:rPr>
        <w:t xml:space="preserve">$ </w:t>
      </w:r>
      <w:r w:rsidR="00D330B2" w:rsidRPr="00D330B2">
        <w:rPr>
          <w:rFonts w:eastAsia="Arial"/>
          <w:b/>
          <w:sz w:val="20"/>
        </w:rPr>
        <w:t xml:space="preserve">934,78 (novecentos e trinta e quatro reais </w:t>
      </w:r>
      <w:r w:rsidR="00D330B2" w:rsidRPr="00D330B2">
        <w:rPr>
          <w:b/>
          <w:sz w:val="20"/>
        </w:rPr>
        <w:t>e setenta e oito centavos</w:t>
      </w:r>
      <w:r w:rsidR="00D330B2" w:rsidRPr="00D330B2">
        <w:rPr>
          <w:rFonts w:eastAsia="Arial"/>
          <w:b/>
          <w:sz w:val="20"/>
        </w:rPr>
        <w:t>).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atendam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exigências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desclassificadas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empate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duas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critério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desempate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realizado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sorteio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especialmente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convocada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fim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ocorrência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empate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participação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detenha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condição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Microempresa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Pequeno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Complementar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123,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14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dezembro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2006,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adotados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seguintes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procedimentos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assegurado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critério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desempate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preferência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Microempresas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Pequeno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entendendo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empate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aquelas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situações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Microempresas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Pequeno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iguais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10% (</w:t>
      </w:r>
      <w:r w:rsidRPr="00956184">
        <w:rPr>
          <w:sz w:val="20"/>
        </w:rPr>
        <w:t>dez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cento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superiores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classificada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2"/>
          <w:numId w:val="8"/>
        </w:numPr>
        <w:tabs>
          <w:tab w:val="left" w:pos="851"/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efeito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disposto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ocorrendo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empate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proceder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seguinte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forma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BodyText21"/>
        <w:numPr>
          <w:ilvl w:val="0"/>
          <w:numId w:val="13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Microempresa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Pequeno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classificada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preço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inferior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àquela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considerada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vencedora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certame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situação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adjudicado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favor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licitado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BodyText21"/>
        <w:numPr>
          <w:ilvl w:val="0"/>
          <w:numId w:val="13"/>
        </w:numPr>
        <w:tabs>
          <w:tab w:val="left" w:pos="851"/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ocorrendo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Microempresa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Pequeno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alínea</w:t>
      </w:r>
      <w:r w:rsidRPr="00956184">
        <w:rPr>
          <w:rFonts w:eastAsia="Arial"/>
          <w:sz w:val="20"/>
        </w:rPr>
        <w:t xml:space="preserve"> “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”,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convocadas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remanescentes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porventura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enquadrem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hipótese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ordem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classificatória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exercício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mesmo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direito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PROCEDIMENTO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PARA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ABERTURA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DOS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ENVELOPES</w:t>
      </w:r>
    </w:p>
    <w:p w:rsidR="00C01B9B" w:rsidRPr="00D330B2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color w:val="auto"/>
          <w:sz w:val="20"/>
        </w:rPr>
      </w:pPr>
      <w:r w:rsidRPr="00D330B2">
        <w:rPr>
          <w:color w:val="auto"/>
          <w:sz w:val="20"/>
        </w:rPr>
        <w:t>No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dia</w:t>
      </w:r>
      <w:r w:rsidRPr="00D330B2">
        <w:rPr>
          <w:rFonts w:eastAsia="Arial"/>
          <w:color w:val="auto"/>
          <w:sz w:val="20"/>
        </w:rPr>
        <w:t xml:space="preserve">, </w:t>
      </w:r>
      <w:r w:rsidRPr="00D330B2">
        <w:rPr>
          <w:color w:val="auto"/>
          <w:sz w:val="20"/>
        </w:rPr>
        <w:t>hora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e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local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determinados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serão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recebidos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os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envelopes</w:t>
      </w:r>
      <w:r w:rsidRPr="00D330B2">
        <w:rPr>
          <w:rFonts w:eastAsia="Arial"/>
          <w:color w:val="auto"/>
          <w:sz w:val="20"/>
        </w:rPr>
        <w:t xml:space="preserve"> 01 </w:t>
      </w:r>
      <w:r w:rsidRPr="00D330B2">
        <w:rPr>
          <w:color w:val="auto"/>
          <w:sz w:val="20"/>
        </w:rPr>
        <w:t>e</w:t>
      </w:r>
      <w:r w:rsidRPr="00D330B2">
        <w:rPr>
          <w:rFonts w:eastAsia="Arial"/>
          <w:color w:val="auto"/>
          <w:sz w:val="20"/>
        </w:rPr>
        <w:t xml:space="preserve"> 02, </w:t>
      </w:r>
      <w:r w:rsidRPr="00D330B2">
        <w:rPr>
          <w:color w:val="auto"/>
          <w:sz w:val="20"/>
        </w:rPr>
        <w:t>em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sessão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pública</w:t>
      </w:r>
      <w:r w:rsidRPr="00D330B2">
        <w:rPr>
          <w:rFonts w:eastAsia="Arial"/>
          <w:color w:val="auto"/>
          <w:sz w:val="20"/>
        </w:rPr>
        <w:t xml:space="preserve">, </w:t>
      </w:r>
      <w:r w:rsidRPr="00D330B2">
        <w:rPr>
          <w:color w:val="auto"/>
          <w:sz w:val="20"/>
        </w:rPr>
        <w:t>pela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Comissão</w:t>
      </w:r>
      <w:r w:rsidRPr="00D330B2">
        <w:rPr>
          <w:rFonts w:eastAsia="Arial"/>
          <w:color w:val="auto"/>
          <w:sz w:val="20"/>
        </w:rPr>
        <w:t xml:space="preserve"> </w:t>
      </w:r>
      <w:r w:rsidR="00D330B2" w:rsidRPr="00D330B2">
        <w:rPr>
          <w:color w:val="auto"/>
          <w:sz w:val="20"/>
        </w:rPr>
        <w:t>Especial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de</w:t>
      </w:r>
      <w:r w:rsidRPr="00D330B2">
        <w:rPr>
          <w:rFonts w:eastAsia="Arial"/>
          <w:color w:val="auto"/>
          <w:sz w:val="20"/>
        </w:rPr>
        <w:t xml:space="preserve"> </w:t>
      </w:r>
      <w:r w:rsidRPr="00D330B2">
        <w:rPr>
          <w:color w:val="auto"/>
          <w:sz w:val="20"/>
        </w:rPr>
        <w:t>Licitação</w:t>
      </w:r>
      <w:r w:rsidRPr="00D330B2">
        <w:rPr>
          <w:rFonts w:eastAsia="Arial"/>
          <w:color w:val="auto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apresentar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carta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credenciamento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acompanhar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trabalhos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item</w:t>
      </w:r>
      <w:r w:rsidRPr="00956184">
        <w:rPr>
          <w:rFonts w:eastAsia="Arial"/>
          <w:sz w:val="20"/>
        </w:rPr>
        <w:t xml:space="preserve"> 6 </w:t>
      </w:r>
      <w:r w:rsidRPr="00956184">
        <w:rPr>
          <w:sz w:val="20"/>
        </w:rPr>
        <w:t>deste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</w:t>
      </w:r>
      <w:r w:rsidRPr="00956184">
        <w:rPr>
          <w:rFonts w:eastAsia="Arial"/>
          <w:sz w:val="20"/>
        </w:rPr>
        <w:t xml:space="preserve"> 01 (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própria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recebimento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rubricada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resultado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julgamento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participantes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própria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>/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confirmado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através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correspondência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resolva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enviar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participar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presencialmente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Envelopes</w:t>
      </w:r>
      <w:r w:rsidRPr="00956184">
        <w:rPr>
          <w:rFonts w:eastAsia="Arial"/>
          <w:sz w:val="20"/>
        </w:rPr>
        <w:t xml:space="preserve"> 02 (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), </w:t>
      </w:r>
      <w:r w:rsidRPr="00956184">
        <w:rPr>
          <w:sz w:val="20"/>
        </w:rPr>
        <w:t>contendo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inabilitadas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devolvidos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fechados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depois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decorrido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prazo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recursos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após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denegação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Envelope</w:t>
      </w:r>
      <w:r w:rsidRPr="00956184">
        <w:rPr>
          <w:rFonts w:eastAsia="Arial"/>
          <w:sz w:val="20"/>
        </w:rPr>
        <w:t xml:space="preserve"> 02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especialmente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convocada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fim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depois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transcorrido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prazo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recursos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resultado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análise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tenha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havido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desistência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expressa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recorrer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após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julgamento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recursos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interpostos</w:t>
      </w:r>
      <w:r w:rsidRPr="00956184">
        <w:rPr>
          <w:rFonts w:eastAsia="Arial"/>
          <w:sz w:val="20"/>
        </w:rPr>
        <w:t xml:space="preserve">. 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rubricadas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critério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expressa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concordância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julgamento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poderão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feitas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continuidade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própria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recebimento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autoridade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superior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promover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diligência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destinada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esclarecer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complementar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instrução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processo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vedada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inclusão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posterior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documento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informação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deveria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originariamente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lastRenderedPageBreak/>
        <w:t>Ultrapassada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desclassificá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motivo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relacionado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salvo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razão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supervenientes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só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conhecidos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após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julgamento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Após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desistência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proposta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salvo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motivo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superveniente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aceito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lavradas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circunstanciadas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assinadas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concorrentes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RECURSOS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decisões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recurso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109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8.666/93.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rFonts w:eastAsia="Arial"/>
          <w:b/>
          <w:sz w:val="20"/>
        </w:rPr>
      </w:pPr>
      <w:r w:rsidRPr="00956184">
        <w:rPr>
          <w:b/>
          <w:sz w:val="20"/>
        </w:rPr>
        <w:t>DA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ADJUDICAÇÃO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E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DA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HOMOLOGAÇÃO</w:t>
      </w:r>
      <w:r w:rsidRPr="00956184">
        <w:rPr>
          <w:rFonts w:eastAsia="Arial"/>
          <w:b/>
          <w:sz w:val="20"/>
        </w:rPr>
        <w:t xml:space="preserve"> </w:t>
      </w:r>
    </w:p>
    <w:p w:rsidR="00C01B9B" w:rsidRPr="0078103F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78103F">
        <w:rPr>
          <w:rFonts w:ascii="Arial" w:hAnsi="Arial" w:cs="Arial"/>
        </w:rPr>
        <w:t>A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adjudicação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objeto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ao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vencedor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será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confirmada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com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Ato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de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Homologação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Ordenador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de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Despesas</w:t>
      </w:r>
      <w:r w:rsidRPr="0078103F">
        <w:rPr>
          <w:rFonts w:ascii="Arial" w:eastAsia="Arial" w:hAnsi="Arial" w:cs="Arial"/>
        </w:rPr>
        <w:t xml:space="preserve">, </w:t>
      </w:r>
      <w:r w:rsidRPr="0078103F">
        <w:rPr>
          <w:rFonts w:ascii="Arial" w:hAnsi="Arial" w:cs="Arial"/>
        </w:rPr>
        <w:t>junto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ao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julgamento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e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classificação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das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propostas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apresentadas</w:t>
      </w:r>
      <w:r w:rsidRPr="0078103F">
        <w:rPr>
          <w:rFonts w:ascii="Arial" w:eastAsia="Arial" w:hAnsi="Arial" w:cs="Arial"/>
        </w:rPr>
        <w:t xml:space="preserve">, </w:t>
      </w:r>
      <w:r w:rsidRPr="0078103F">
        <w:rPr>
          <w:rFonts w:ascii="Arial" w:hAnsi="Arial" w:cs="Arial"/>
        </w:rPr>
        <w:t>pela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Comissão</w:t>
      </w:r>
      <w:r w:rsidRPr="0078103F">
        <w:rPr>
          <w:rFonts w:ascii="Arial" w:eastAsia="Arial" w:hAnsi="Arial" w:cs="Arial"/>
        </w:rPr>
        <w:t xml:space="preserve"> </w:t>
      </w:r>
      <w:r w:rsidR="00D330B2">
        <w:rPr>
          <w:rFonts w:ascii="Arial" w:hAnsi="Arial" w:cs="Arial"/>
        </w:rPr>
        <w:t>Especial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de</w:t>
      </w:r>
      <w:r w:rsidRPr="0078103F">
        <w:rPr>
          <w:rFonts w:ascii="Arial" w:eastAsia="Arial" w:hAnsi="Arial" w:cs="Arial"/>
        </w:rPr>
        <w:t xml:space="preserve"> </w:t>
      </w:r>
      <w:r w:rsidRPr="0078103F">
        <w:rPr>
          <w:rFonts w:ascii="Arial" w:hAnsi="Arial" w:cs="Arial"/>
        </w:rPr>
        <w:t>Licitação</w:t>
      </w:r>
      <w:r w:rsidRPr="0078103F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z w:val="20"/>
        </w:rPr>
      </w:pPr>
      <w:r w:rsidRPr="00956184">
        <w:rPr>
          <w:b/>
          <w:sz w:val="20"/>
        </w:rPr>
        <w:t>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CONTRATO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vigência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12 (</w:t>
      </w:r>
      <w:r w:rsidRPr="00956184">
        <w:rPr>
          <w:sz w:val="20"/>
        </w:rPr>
        <w:t>doze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meses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assinatura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podendo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prorrogada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60 (</w:t>
      </w:r>
      <w:r w:rsidRPr="00956184">
        <w:rPr>
          <w:sz w:val="20"/>
        </w:rPr>
        <w:t>sessenta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meses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condições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básicas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determinadas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57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8.666/93, </w:t>
      </w:r>
      <w:r w:rsidRPr="00956184">
        <w:rPr>
          <w:sz w:val="20"/>
        </w:rPr>
        <w:t>mediante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ajuste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interessadas</w:t>
      </w:r>
      <w:r w:rsidR="00D330B2">
        <w:rPr>
          <w:rFonts w:eastAsia="Arial"/>
          <w:sz w:val="20"/>
        </w:rPr>
        <w:t xml:space="preserve"> ou no interesse da Administração.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prorrogação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firmarão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aditivo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próprio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concessionária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fica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obrigada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aceitar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mesmas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condições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contratuais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acréscimos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supressões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fizerem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serviços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compras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25% (</w:t>
      </w:r>
      <w:r w:rsidRPr="00956184">
        <w:rPr>
          <w:sz w:val="20"/>
        </w:rPr>
        <w:t>vinte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cinco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cento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valor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inicial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atualizado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>. 65, §1</w:t>
      </w:r>
      <w:r w:rsidRPr="00956184">
        <w:rPr>
          <w:sz w:val="20"/>
        </w:rPr>
        <w:t>º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8.666/93).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Nenhum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acréscimo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supressão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exceder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limites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estabelecidos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subitem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anterior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salvo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supressões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resultantes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acordo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celebrados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entre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contratantes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acompanhamento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execução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consistem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verificação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conformidade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serviços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assegurar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perfeito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cumprimento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devendo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exercido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servidor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- </w:t>
      </w:r>
      <w:r w:rsidRPr="00956184">
        <w:rPr>
          <w:rFonts w:ascii="Arial" w:hAnsi="Arial" w:cs="Arial"/>
          <w:i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5C236C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especialmente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designado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67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8.666/93; 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>. 6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Decreto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2.271/97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31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</w:t>
      </w:r>
      <w:r w:rsidRPr="00956184">
        <w:rPr>
          <w:rFonts w:ascii="Arial" w:eastAsia="Arial" w:hAnsi="Arial" w:cs="Arial"/>
        </w:rPr>
        <w:t xml:space="preserve"> 02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30/04/08/</w:t>
      </w:r>
      <w:r w:rsidRPr="00956184">
        <w:rPr>
          <w:rFonts w:ascii="Arial" w:hAnsi="Arial" w:cs="Arial"/>
        </w:rPr>
        <w:t>SLTI</w:t>
      </w:r>
      <w:r w:rsidRPr="00956184">
        <w:rPr>
          <w:rFonts w:ascii="Arial" w:eastAsia="Arial" w:hAnsi="Arial" w:cs="Arial"/>
        </w:rPr>
        <w:t>/</w:t>
      </w:r>
      <w:r w:rsidRPr="00956184">
        <w:rPr>
          <w:rFonts w:ascii="Arial" w:hAnsi="Arial" w:cs="Arial"/>
        </w:rPr>
        <w:t>MPOG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inexecução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total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enseja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rescisão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conseqüências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contratuais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inclusive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reconhecimento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direitos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conforme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disposto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Arts</w:t>
      </w:r>
      <w:r w:rsidRPr="00956184">
        <w:rPr>
          <w:rFonts w:eastAsia="Arial"/>
          <w:sz w:val="20"/>
        </w:rPr>
        <w:t xml:space="preserve">. 77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80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8.666/93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posteriores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alterações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Corpodetexto21"/>
        <w:numPr>
          <w:ilvl w:val="2"/>
          <w:numId w:val="8"/>
        </w:numPr>
        <w:spacing w:before="120" w:line="240" w:lineRule="auto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rescisão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formalmente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motivados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autos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assegurado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contraditório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ampla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defesa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Corpodetexto21"/>
        <w:numPr>
          <w:ilvl w:val="2"/>
          <w:numId w:val="8"/>
        </w:numPr>
        <w:spacing w:before="120" w:line="240" w:lineRule="auto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rescisão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poderá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>:</w:t>
      </w:r>
    </w:p>
    <w:p w:rsidR="00C01B9B" w:rsidRPr="00956184" w:rsidRDefault="00C01B9B">
      <w:pPr>
        <w:pStyle w:val="Corpodetexto21"/>
        <w:numPr>
          <w:ilvl w:val="0"/>
          <w:numId w:val="6"/>
        </w:numPr>
        <w:spacing w:before="120" w:line="240" w:lineRule="auto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Determinada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unilateral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escrito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enumerados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XII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XVII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XVIII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78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>. 8.666/93;</w:t>
      </w:r>
    </w:p>
    <w:p w:rsidR="00C01B9B" w:rsidRPr="00956184" w:rsidRDefault="00C01B9B">
      <w:pPr>
        <w:pStyle w:val="Corpodetexto21"/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r w:rsidRPr="00956184">
        <w:rPr>
          <w:rFonts w:ascii="Arial" w:hAnsi="Arial" w:cs="Arial"/>
        </w:rPr>
        <w:t>Amigável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entre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reduzidas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desde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haja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conveniência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; </w:t>
      </w:r>
      <w:r w:rsidRPr="00956184">
        <w:rPr>
          <w:rFonts w:ascii="Arial" w:hAnsi="Arial" w:cs="Arial"/>
        </w:rPr>
        <w:t>e</w:t>
      </w:r>
    </w:p>
    <w:p w:rsidR="00C01B9B" w:rsidRPr="00956184" w:rsidRDefault="00C01B9B">
      <w:pPr>
        <w:pStyle w:val="Corpodetexto21"/>
        <w:numPr>
          <w:ilvl w:val="0"/>
          <w:numId w:val="6"/>
        </w:numPr>
        <w:spacing w:before="120" w:line="240" w:lineRule="auto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Judicial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legislação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Corpodetexto21"/>
        <w:numPr>
          <w:ilvl w:val="1"/>
          <w:numId w:val="8"/>
        </w:numPr>
        <w:spacing w:before="120" w:line="240" w:lineRule="auto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rescisão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amigável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precedida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autorização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escrita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fundamentada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autoridade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competente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ocasião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assinatura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="00D330B2">
        <w:rPr>
          <w:rFonts w:ascii="Arial" w:hAnsi="Arial" w:cs="Arial"/>
        </w:rPr>
        <w:t xml:space="preserve">o Pró-Reitor de Administração do </w:t>
      </w:r>
      <w:r w:rsidRPr="00956184">
        <w:rPr>
          <w:rFonts w:ascii="Arial" w:hAnsi="Arial" w:cs="Arial"/>
          <w:b/>
        </w:rPr>
        <w:t>IFPR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emitirá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Autorização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Concessão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permitindo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execução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serviço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</w:t>
      </w:r>
      <w:r w:rsidR="003C0390">
        <w:rPr>
          <w:rFonts w:ascii="Arial" w:hAnsi="Arial" w:cs="Arial"/>
        </w:rPr>
        <w:t>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lastRenderedPageBreak/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responsabilizará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regularização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Cantina</w:t>
      </w:r>
      <w:r w:rsidRPr="00956184">
        <w:rPr>
          <w:rFonts w:ascii="Arial" w:eastAsia="Arial" w:hAnsi="Arial" w:cs="Arial"/>
        </w:rPr>
        <w:t>/</w:t>
      </w:r>
      <w:r w:rsidR="005C236C">
        <w:rPr>
          <w:rFonts w:ascii="Arial" w:hAnsi="Arial" w:cs="Arial"/>
        </w:rPr>
        <w:t>Restaurante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responderá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integralmente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cumprimento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Estadual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Municipal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legais</w:t>
      </w:r>
      <w:r w:rsidRPr="00956184">
        <w:rPr>
          <w:rFonts w:ascii="Arial" w:eastAsia="Arial" w:hAnsi="Arial" w:cs="Arial"/>
        </w:rPr>
        <w:t xml:space="preserve">.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tenha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cadastro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SICAF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cadastrar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manter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atualizado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cadastro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situação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fiscal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junto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Sistema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Unificado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Cadastro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Fornecedores</w:t>
      </w:r>
      <w:r w:rsidRPr="00956184">
        <w:rPr>
          <w:rFonts w:ascii="Arial" w:eastAsia="Arial" w:hAnsi="Arial" w:cs="Arial"/>
        </w:rPr>
        <w:t xml:space="preserve"> – </w:t>
      </w:r>
      <w:r w:rsidRPr="00956184">
        <w:rPr>
          <w:rFonts w:ascii="Arial" w:hAnsi="Arial" w:cs="Arial"/>
        </w:rPr>
        <w:t>SICAF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máximo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30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após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efetivação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SANÇÕES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ADMINSTRATIVAS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Pelo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atraso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injustificado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inexecução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total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parcial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objeto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erro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imperfeição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mora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execução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inadimplemento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veracidade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informações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prestadas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empresa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adjudicatária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sujeita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segundo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extensão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falta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cometida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às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penalidades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previstas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Artigos</w:t>
      </w:r>
      <w:r w:rsidRPr="00956184">
        <w:rPr>
          <w:rFonts w:eastAsia="Arial"/>
          <w:sz w:val="20"/>
        </w:rPr>
        <w:t xml:space="preserve"> 86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87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8.666/93, </w:t>
      </w:r>
      <w:r w:rsidRPr="00956184">
        <w:rPr>
          <w:sz w:val="20"/>
        </w:rPr>
        <w:t>garantida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prévia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defesa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quais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sejam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Multa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s</w:t>
      </w:r>
      <w:r w:rsidRPr="00956184">
        <w:rPr>
          <w:rFonts w:ascii="Arial" w:eastAsia="Arial" w:hAnsi="Arial" w:cs="Arial"/>
        </w:rPr>
        <w:t xml:space="preserve">),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ão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recolhida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s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favor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IFPR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>:</w:t>
      </w:r>
    </w:p>
    <w:p w:rsidR="00C01B9B" w:rsidRPr="00956184" w:rsidRDefault="00C01B9B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0,5 % (</w:t>
      </w:r>
      <w:r w:rsidRPr="00956184">
        <w:rPr>
          <w:rFonts w:ascii="Arial" w:hAnsi="Arial" w:cs="Arial"/>
        </w:rPr>
        <w:t>cinco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décimos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ultrapasse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serviço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1% (</w:t>
      </w:r>
      <w:r w:rsidRPr="00956184">
        <w:rPr>
          <w:rFonts w:ascii="Arial" w:hAnsi="Arial" w:cs="Arial"/>
        </w:rPr>
        <w:t>um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faturamento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ocorrências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registradas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2% (</w:t>
      </w:r>
      <w:r w:rsidRPr="00956184">
        <w:rPr>
          <w:rFonts w:ascii="Arial" w:hAnsi="Arial" w:cs="Arial"/>
        </w:rPr>
        <w:t>dois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faturamento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ocorrências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caráter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reincidência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registradas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0"/>
          <w:numId w:val="4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hAnsi="Arial" w:cs="Arial"/>
        </w:rPr>
      </w:pPr>
      <w:r w:rsidRPr="00956184">
        <w:rPr>
          <w:rFonts w:ascii="Arial" w:hAnsi="Arial" w:cs="Arial"/>
        </w:rPr>
        <w:t>Suspensão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temporária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participação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impedimento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superior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2 (</w:t>
      </w:r>
      <w:r w:rsidRPr="00956184">
        <w:rPr>
          <w:rFonts w:ascii="Arial" w:hAnsi="Arial" w:cs="Arial"/>
        </w:rPr>
        <w:t>dois</w:t>
      </w:r>
      <w:r w:rsidRPr="00956184">
        <w:rPr>
          <w:rFonts w:ascii="Arial" w:eastAsia="Arial" w:hAnsi="Arial" w:cs="Arial"/>
        </w:rPr>
        <w:t>)</w:t>
      </w:r>
      <w:r w:rsidRPr="00956184">
        <w:rPr>
          <w:rFonts w:ascii="Arial" w:hAnsi="Arial" w:cs="Arial"/>
        </w:rPr>
        <w:t> anos</w:t>
      </w:r>
      <w:r w:rsidRPr="00956184">
        <w:rPr>
          <w:rFonts w:ascii="Arial" w:eastAsia="Arial" w:hAnsi="Arial" w:cs="Arial"/>
        </w:rPr>
        <w:t xml:space="preserve">; </w:t>
      </w:r>
      <w:r w:rsidRPr="00956184">
        <w:rPr>
          <w:rFonts w:ascii="Arial" w:hAnsi="Arial" w:cs="Arial"/>
        </w:rPr>
        <w:t>e</w:t>
      </w:r>
    </w:p>
    <w:p w:rsidR="00C01B9B" w:rsidRPr="00956184" w:rsidRDefault="00C01B9B">
      <w:pPr>
        <w:numPr>
          <w:ilvl w:val="0"/>
          <w:numId w:val="4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Declaração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inidoneidade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enquanto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perdurarem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motivos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determinantes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punição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seja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promovida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reabilitação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própria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autoridade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concedida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sempre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ressarcir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prejuízos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resultantes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após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decorrido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base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anterior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iCs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incorrerá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multa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fortuito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força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maior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responsabilidade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CONCEDENTE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multa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pago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cobrado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administrativamente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podendo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ainda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inscrito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Dívida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União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cobrado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judicialmente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multas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05 (</w:t>
      </w:r>
      <w:r w:rsidRPr="00956184">
        <w:rPr>
          <w:rFonts w:ascii="Arial" w:hAnsi="Arial" w:cs="Arial"/>
        </w:rPr>
        <w:t>cinco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notificação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1"/>
          <w:numId w:val="8"/>
        </w:num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IV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16.1 </w:t>
      </w:r>
      <w:r w:rsidRPr="00956184">
        <w:rPr>
          <w:rFonts w:ascii="Arial" w:hAnsi="Arial" w:cs="Arial"/>
        </w:rPr>
        <w:t>poderão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juntamente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II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facultada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defesa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prévia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interessado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respectivo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5 (</w:t>
      </w:r>
      <w:r w:rsidRPr="00956184">
        <w:rPr>
          <w:rFonts w:ascii="Arial" w:hAnsi="Arial" w:cs="Arial"/>
        </w:rPr>
        <w:t>cinco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24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penalidades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obrigatoriamente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registradas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SICAF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REVOGAÇÃO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E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ANULAÇÃO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CERTAME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autoridade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competente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aprovação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poderá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revogar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razões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interesse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decorrente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superveniente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devidamente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comprovado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pertinente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suficiente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justificar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conduta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devendo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anulá</w:t>
      </w:r>
      <w:r w:rsidRPr="00956184">
        <w:rPr>
          <w:rFonts w:eastAsia="Arial"/>
          <w:sz w:val="20"/>
        </w:rPr>
        <w:t>-</w:t>
      </w:r>
      <w:r w:rsidRPr="00956184">
        <w:rPr>
          <w:sz w:val="20"/>
        </w:rPr>
        <w:t>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ilegalidade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ofício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provocação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terceiros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mediante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parecer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escrito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devidamente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fundamentado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anulação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motivo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ilegalidade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gera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obrigação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indenizar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ressalvado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disposto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parágrafo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único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59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8.666/93.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nulidade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induz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à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ressalvado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disposto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parágrafo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único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59 </w:t>
      </w:r>
      <w:r w:rsidRPr="00956184">
        <w:rPr>
          <w:sz w:val="20"/>
        </w:rPr>
        <w:t>desta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8.666/93.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desfazimento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processo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fica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assegurado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contraditório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ampla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defesa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lastRenderedPageBreak/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FRAUDE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À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LICITAÇÃO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after="240"/>
        <w:rPr>
          <w:rFonts w:eastAsia="Arial"/>
          <w:sz w:val="20"/>
        </w:rPr>
      </w:pP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constatação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curso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condutas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impliquem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contrários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almejados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esse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Edital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ensejará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formulação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imediata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representação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junto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Ministério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Público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Federal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providências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cabíveis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prejuízo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abertura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procedimento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administrativo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fins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estabelecidos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88, </w:t>
      </w:r>
      <w:r w:rsidRPr="00956184">
        <w:rPr>
          <w:sz w:val="20"/>
        </w:rPr>
        <w:t>inciso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8666/93.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PAGAMENTO</w:t>
      </w:r>
    </w:p>
    <w:p w:rsidR="00C01B9B" w:rsidRPr="00956184" w:rsidRDefault="00C01B9B">
      <w:pPr>
        <w:numPr>
          <w:ilvl w:val="1"/>
          <w:numId w:val="8"/>
        </w:numPr>
        <w:spacing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pagamento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estipulado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certame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licitatório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efetuado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GRU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Guia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Único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até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5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quinto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útil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mês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posterior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competência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encargo</w:t>
      </w:r>
      <w:r w:rsidRPr="00956184">
        <w:rPr>
          <w:rFonts w:ascii="Arial" w:eastAsia="Arial" w:hAnsi="Arial" w:cs="Arial"/>
        </w:rPr>
        <w:t xml:space="preserve">.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guias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fornecidas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instruídas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Setor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Financeiro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IFPR</w:t>
      </w:r>
      <w:r w:rsidRPr="00956184">
        <w:rPr>
          <w:rFonts w:ascii="Arial" w:eastAsia="Arial" w:hAnsi="Arial" w:cs="Arial"/>
          <w:b/>
        </w:rPr>
        <w:t xml:space="preserve"> – </w:t>
      </w:r>
      <w:r w:rsidRPr="00956184">
        <w:rPr>
          <w:rFonts w:ascii="Arial" w:hAnsi="Arial" w:cs="Arial"/>
          <w:b/>
          <w:i/>
        </w:rPr>
        <w:t>Campus</w:t>
      </w:r>
      <w:r w:rsidRPr="00956184">
        <w:rPr>
          <w:rFonts w:ascii="Arial" w:eastAsia="Arial" w:hAnsi="Arial" w:cs="Arial"/>
          <w:b/>
        </w:rPr>
        <w:t xml:space="preserve"> </w:t>
      </w:r>
      <w:r w:rsidR="005C236C">
        <w:rPr>
          <w:rFonts w:ascii="Arial" w:hAnsi="Arial" w:cs="Arial"/>
          <w:b/>
        </w:rPr>
        <w:t>Paranaguá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pagamento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cobrados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acréscimos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legais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podendo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penalidade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REAJUSTE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Findada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vigência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12 (</w:t>
      </w:r>
      <w:r w:rsidRPr="00956184">
        <w:rPr>
          <w:rFonts w:ascii="Arial" w:hAnsi="Arial" w:cs="Arial"/>
        </w:rPr>
        <w:t>doze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meses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havendo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prorrogação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subitem</w:t>
      </w:r>
      <w:r w:rsidRPr="00956184">
        <w:rPr>
          <w:rFonts w:ascii="Arial" w:eastAsia="Arial" w:hAnsi="Arial" w:cs="Arial"/>
        </w:rPr>
        <w:t xml:space="preserve"> 15.1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reajustado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corrigido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anualmente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IGPM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FGV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falta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INPC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IBGE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índice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substitutivo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continuará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reajustado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anualmente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sempre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houver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prorrogação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mesmas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especificadas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subitem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anterior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DO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LOCAL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DE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REALIZAÇÃO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- </w:t>
      </w:r>
      <w:r w:rsidRPr="00956184">
        <w:rPr>
          <w:rFonts w:ascii="Arial" w:hAnsi="Arial" w:cs="Arial"/>
          <w:i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5C236C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 - </w:t>
      </w:r>
      <w:r w:rsidRPr="00956184">
        <w:rPr>
          <w:rFonts w:ascii="Arial" w:hAnsi="Arial" w:cs="Arial"/>
        </w:rPr>
        <w:t>PR</w:t>
      </w:r>
      <w:r w:rsidRPr="00956184">
        <w:rPr>
          <w:rFonts w:ascii="Arial" w:eastAsia="Arial" w:hAnsi="Arial" w:cs="Arial"/>
        </w:rPr>
        <w:t xml:space="preserve">., </w:t>
      </w:r>
      <w:r w:rsidRPr="00956184">
        <w:rPr>
          <w:rFonts w:ascii="Arial" w:hAnsi="Arial" w:cs="Arial"/>
        </w:rPr>
        <w:t>sito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="005C236C">
        <w:rPr>
          <w:rFonts w:ascii="Arial" w:eastAsia="Arial" w:hAnsi="Arial" w:cs="Arial"/>
        </w:rPr>
        <w:t xml:space="preserve">Rua </w:t>
      </w:r>
      <w:r w:rsidR="005C236C">
        <w:rPr>
          <w:rFonts w:ascii="Arial" w:hAnsi="Arial" w:cs="Arial"/>
        </w:rPr>
        <w:t>Antônio Carlos Rodrigues</w:t>
      </w:r>
      <w:r w:rsidR="005C236C" w:rsidRPr="00956184">
        <w:rPr>
          <w:rFonts w:ascii="Arial" w:eastAsia="Arial" w:hAnsi="Arial" w:cs="Arial"/>
        </w:rPr>
        <w:t xml:space="preserve">, </w:t>
      </w:r>
      <w:r w:rsidR="005C236C" w:rsidRPr="00956184">
        <w:rPr>
          <w:rFonts w:ascii="Arial" w:hAnsi="Arial" w:cs="Arial"/>
        </w:rPr>
        <w:t>nº</w:t>
      </w:r>
      <w:r w:rsidR="005C236C" w:rsidRPr="00956184">
        <w:rPr>
          <w:rFonts w:ascii="Arial" w:eastAsia="Arial" w:hAnsi="Arial" w:cs="Arial"/>
        </w:rPr>
        <w:t>.</w:t>
      </w:r>
      <w:r w:rsidR="005C236C">
        <w:rPr>
          <w:rFonts w:ascii="Arial" w:eastAsia="Arial" w:hAnsi="Arial" w:cs="Arial"/>
        </w:rPr>
        <w:t>453</w:t>
      </w:r>
      <w:r w:rsidR="005C236C" w:rsidRPr="00956184">
        <w:rPr>
          <w:rFonts w:ascii="Arial" w:eastAsia="Arial" w:hAnsi="Arial" w:cs="Arial"/>
        </w:rPr>
        <w:t xml:space="preserve">, </w:t>
      </w:r>
      <w:r w:rsidR="005C236C">
        <w:rPr>
          <w:rFonts w:ascii="Arial" w:hAnsi="Arial" w:cs="Arial"/>
        </w:rPr>
        <w:t>Bairro Moradias Porto Seguro</w:t>
      </w:r>
      <w:r w:rsidR="00120081">
        <w:rPr>
          <w:rFonts w:ascii="Arial" w:eastAsia="Arial" w:hAnsi="Arial" w:cs="Arial"/>
        </w:rPr>
        <w:t xml:space="preserve"> – Paranaguá / PR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hadow/>
          <w:sz w:val="20"/>
        </w:rPr>
      </w:pPr>
      <w:r w:rsidRPr="00956184">
        <w:rPr>
          <w:b/>
          <w:shadow/>
          <w:sz w:val="20"/>
        </w:rPr>
        <w:t>DAS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DISPOSIÇÕES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GERAIS</w:t>
      </w:r>
    </w:p>
    <w:p w:rsidR="00C01B9B" w:rsidRPr="00956184" w:rsidRDefault="00C01B9B">
      <w:pPr>
        <w:pStyle w:val="BodyText21"/>
        <w:numPr>
          <w:ilvl w:val="1"/>
          <w:numId w:val="8"/>
        </w:numPr>
        <w:tabs>
          <w:tab w:val="left" w:pos="1134"/>
        </w:tabs>
        <w:snapToGrid w:val="0"/>
        <w:spacing w:before="120" w:after="120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havendo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expediente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ocorrendo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superveniente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impeça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realização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certame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marcada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sessão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automaticamente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transferida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primeiro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útil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subseqüente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mesmo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horário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anteriormente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estabelecido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desde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haja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comunicação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Comissão</w:t>
      </w:r>
      <w:r w:rsidRPr="00956184">
        <w:rPr>
          <w:rFonts w:eastAsia="Arial"/>
          <w:sz w:val="20"/>
        </w:rPr>
        <w:t xml:space="preserve"> </w:t>
      </w:r>
      <w:r w:rsidR="00D330B2">
        <w:rPr>
          <w:sz w:val="20"/>
        </w:rPr>
        <w:t>Especial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contrário</w:t>
      </w:r>
      <w:r w:rsidRPr="00956184">
        <w:rPr>
          <w:rFonts w:eastAsia="Arial"/>
          <w:sz w:val="20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proponentes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responsáveis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fidelidade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legitimidade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informações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apresentados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homologação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resultado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implicará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serviço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contagem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estabelecidos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excluir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incluir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vencimento</w:t>
      </w:r>
      <w:r w:rsidRPr="00956184">
        <w:rPr>
          <w:rFonts w:ascii="Arial" w:eastAsia="Arial" w:hAnsi="Arial" w:cs="Arial"/>
        </w:rPr>
        <w:t xml:space="preserve">. </w:t>
      </w:r>
      <w:r w:rsidRPr="00956184">
        <w:rPr>
          <w:rFonts w:ascii="Arial" w:hAnsi="Arial" w:cs="Arial"/>
        </w:rPr>
        <w:t>Vencendo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expediente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normais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desatendimento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essenciais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importará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afastamento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desde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sejam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possíveis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aferição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qualificação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exata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compreensão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durante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realização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normas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disciplinam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sempre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interpretadas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favor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ampliação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disputa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entre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interessados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comprometimento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finalidade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segurança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Quaisquer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informações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complementares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sobre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poderão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obtidas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Setor</w:t>
      </w:r>
      <w:r w:rsidRPr="00956184">
        <w:rPr>
          <w:rFonts w:ascii="Arial" w:eastAsia="Arial" w:hAnsi="Arial" w:cs="Arial"/>
        </w:rPr>
        <w:t xml:space="preserve"> </w:t>
      </w:r>
      <w:r w:rsidR="00120081">
        <w:rPr>
          <w:rFonts w:ascii="Arial" w:eastAsia="Arial" w:hAnsi="Arial" w:cs="Arial"/>
        </w:rPr>
        <w:t xml:space="preserve">Administrativo e </w:t>
      </w:r>
      <w:r w:rsidRPr="00956184">
        <w:rPr>
          <w:rFonts w:ascii="Arial" w:hAnsi="Arial" w:cs="Arial"/>
        </w:rPr>
        <w:t>Financeiro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situado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="00120081">
        <w:rPr>
          <w:rFonts w:ascii="Arial" w:eastAsia="Arial" w:hAnsi="Arial" w:cs="Arial"/>
        </w:rPr>
        <w:t xml:space="preserve">Rua </w:t>
      </w:r>
      <w:r w:rsidR="00120081">
        <w:rPr>
          <w:rFonts w:ascii="Arial" w:hAnsi="Arial" w:cs="Arial"/>
        </w:rPr>
        <w:t>Antônio Carlos Rodrigues</w:t>
      </w:r>
      <w:r w:rsidR="00120081" w:rsidRPr="00956184">
        <w:rPr>
          <w:rFonts w:ascii="Arial" w:eastAsia="Arial" w:hAnsi="Arial" w:cs="Arial"/>
        </w:rPr>
        <w:t xml:space="preserve">, </w:t>
      </w:r>
      <w:r w:rsidR="00120081" w:rsidRPr="00956184">
        <w:rPr>
          <w:rFonts w:ascii="Arial" w:hAnsi="Arial" w:cs="Arial"/>
        </w:rPr>
        <w:t>nº</w:t>
      </w:r>
      <w:r w:rsidR="00120081" w:rsidRPr="00956184">
        <w:rPr>
          <w:rFonts w:ascii="Arial" w:eastAsia="Arial" w:hAnsi="Arial" w:cs="Arial"/>
        </w:rPr>
        <w:t>.</w:t>
      </w:r>
      <w:r w:rsidR="00120081">
        <w:rPr>
          <w:rFonts w:ascii="Arial" w:eastAsia="Arial" w:hAnsi="Arial" w:cs="Arial"/>
        </w:rPr>
        <w:t>453</w:t>
      </w:r>
      <w:r w:rsidR="00120081" w:rsidRPr="00956184">
        <w:rPr>
          <w:rFonts w:ascii="Arial" w:eastAsia="Arial" w:hAnsi="Arial" w:cs="Arial"/>
        </w:rPr>
        <w:t xml:space="preserve">, </w:t>
      </w:r>
      <w:r w:rsidR="00120081">
        <w:rPr>
          <w:rFonts w:ascii="Arial" w:hAnsi="Arial" w:cs="Arial"/>
        </w:rPr>
        <w:t>Bairro Moradias Porto Seguro</w:t>
      </w:r>
      <w:r w:rsidR="00120081" w:rsidRPr="00956184">
        <w:rPr>
          <w:rFonts w:ascii="Arial" w:eastAsia="Arial" w:hAnsi="Arial" w:cs="Arial"/>
        </w:rPr>
        <w:t xml:space="preserve"> – </w:t>
      </w:r>
      <w:r w:rsidR="00120081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>/</w:t>
      </w:r>
      <w:r w:rsidRPr="00956184">
        <w:rPr>
          <w:rFonts w:ascii="Arial" w:hAnsi="Arial" w:cs="Arial"/>
        </w:rPr>
        <w:t>PR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telefone</w:t>
      </w:r>
      <w:r w:rsidRPr="00956184">
        <w:rPr>
          <w:rFonts w:ascii="Arial" w:eastAsia="Arial" w:hAnsi="Arial" w:cs="Arial"/>
        </w:rPr>
        <w:t xml:space="preserve"> (4</w:t>
      </w:r>
      <w:r w:rsidR="00120081">
        <w:rPr>
          <w:rFonts w:ascii="Arial" w:eastAsia="Arial" w:hAnsi="Arial" w:cs="Arial"/>
        </w:rPr>
        <w:t>1</w:t>
      </w:r>
      <w:r w:rsidRPr="00956184">
        <w:rPr>
          <w:rFonts w:ascii="Arial" w:eastAsia="Arial" w:hAnsi="Arial" w:cs="Arial"/>
        </w:rPr>
        <w:t>) 3</w:t>
      </w:r>
      <w:r w:rsidR="00120081">
        <w:rPr>
          <w:rFonts w:ascii="Arial" w:eastAsia="Arial" w:hAnsi="Arial" w:cs="Arial"/>
        </w:rPr>
        <w:t>721</w:t>
      </w:r>
      <w:r w:rsidRPr="00956184">
        <w:rPr>
          <w:rFonts w:ascii="Arial" w:eastAsia="Arial" w:hAnsi="Arial" w:cs="Arial"/>
        </w:rPr>
        <w:t>-</w:t>
      </w:r>
      <w:r w:rsidR="00120081">
        <w:rPr>
          <w:rFonts w:ascii="Arial" w:eastAsia="Arial" w:hAnsi="Arial" w:cs="Arial"/>
        </w:rPr>
        <w:t>8306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horário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08:00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12:00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14:00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17:00 </w:t>
      </w:r>
      <w:r w:rsidRPr="00956184">
        <w:rPr>
          <w:rFonts w:ascii="Arial" w:hAnsi="Arial" w:cs="Arial"/>
        </w:rPr>
        <w:t>horas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cumprirá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Normas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Segurança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Trabalho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legislação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pertinente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lastRenderedPageBreak/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responsabilizar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legislação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cabível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quanto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qualidade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higiene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produtos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comercializados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assim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higienização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instalações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Saúde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Municipal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Estadual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inclusive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cumprimento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cabíveis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Código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Defesa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Consumidor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Referência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participação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certame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licitatório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aceitação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plena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incondicional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expressos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ressalvando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disposto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41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8.666/93;</w:t>
      </w:r>
    </w:p>
    <w:p w:rsidR="00C01B9B" w:rsidRPr="00956184" w:rsidRDefault="00C01B9B">
      <w:pPr>
        <w:numPr>
          <w:ilvl w:val="1"/>
          <w:numId w:val="8"/>
        </w:numPr>
        <w:spacing w:after="24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erros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vícios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expressões</w:t>
      </w:r>
      <w:r w:rsidRPr="00956184">
        <w:rPr>
          <w:rFonts w:ascii="Arial" w:eastAsia="Arial" w:hAnsi="Arial" w:cs="Arial"/>
        </w:rPr>
        <w:t>, (</w:t>
      </w:r>
      <w:r w:rsidRPr="00956184">
        <w:rPr>
          <w:rFonts w:ascii="Arial" w:hAnsi="Arial" w:cs="Arial"/>
        </w:rPr>
        <w:t>habilitação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),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possam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durante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respectivas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sessões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aberturas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envelopes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critério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Comiss</w:t>
      </w:r>
      <w:r w:rsidRPr="00D330B2">
        <w:rPr>
          <w:rFonts w:ascii="Arial" w:hAnsi="Arial" w:cs="Arial"/>
        </w:rPr>
        <w:t>ão</w:t>
      </w:r>
      <w:r w:rsidRPr="00D330B2">
        <w:rPr>
          <w:rFonts w:ascii="Arial" w:eastAsia="Arial" w:hAnsi="Arial" w:cs="Arial"/>
        </w:rPr>
        <w:t xml:space="preserve"> </w:t>
      </w:r>
      <w:r w:rsidR="00D330B2" w:rsidRPr="00D330B2">
        <w:rPr>
          <w:rFonts w:ascii="Arial" w:hAnsi="Arial" w:cs="Arial"/>
        </w:rPr>
        <w:t>Especial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comprometam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princípios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isonômicos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legalidade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impessoalidade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moralidade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igualdade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probidade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vinculação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convocatório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poderão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sanados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BodyText21"/>
        <w:numPr>
          <w:ilvl w:val="0"/>
          <w:numId w:val="8"/>
        </w:numPr>
        <w:shd w:val="clear" w:color="auto" w:fill="D9D9D9"/>
        <w:tabs>
          <w:tab w:val="left" w:pos="1134"/>
        </w:tabs>
        <w:snapToGrid w:val="0"/>
        <w:spacing w:before="120" w:after="120"/>
        <w:rPr>
          <w:b/>
          <w:sz w:val="20"/>
        </w:rPr>
      </w:pPr>
      <w:r w:rsidRPr="00956184">
        <w:rPr>
          <w:b/>
          <w:sz w:val="20"/>
        </w:rPr>
        <w:t>DO</w:t>
      </w:r>
      <w:r w:rsidRPr="00956184">
        <w:rPr>
          <w:rFonts w:eastAsia="Arial"/>
          <w:b/>
          <w:sz w:val="20"/>
        </w:rPr>
        <w:t xml:space="preserve"> </w:t>
      </w:r>
      <w:r w:rsidRPr="00956184">
        <w:rPr>
          <w:b/>
          <w:sz w:val="20"/>
        </w:rPr>
        <w:t>FORO</w:t>
      </w:r>
    </w:p>
    <w:p w:rsidR="00C01B9B" w:rsidRPr="00956184" w:rsidRDefault="00C01B9B">
      <w:pPr>
        <w:numPr>
          <w:ilvl w:val="1"/>
          <w:numId w:val="8"/>
        </w:num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dirimir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questões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relativas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Justiça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Subseção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="007E428D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Judiciária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exclusão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spacing w:before="120" w:after="120"/>
        <w:ind w:left="851" w:right="102"/>
        <w:rPr>
          <w:rFonts w:ascii="Arial" w:hAnsi="Arial" w:cs="Arial"/>
        </w:rPr>
      </w:pPr>
    </w:p>
    <w:p w:rsidR="00C01B9B" w:rsidRPr="00956184" w:rsidRDefault="007E428D">
      <w:pPr>
        <w:pStyle w:val="Corpo"/>
        <w:tabs>
          <w:tab w:val="left" w:pos="341"/>
          <w:tab w:val="left" w:pos="720"/>
          <w:tab w:val="left" w:pos="1100"/>
          <w:tab w:val="left" w:pos="1440"/>
          <w:tab w:val="left" w:pos="1793"/>
          <w:tab w:val="left" w:pos="2160"/>
          <w:tab w:val="left" w:pos="2518"/>
          <w:tab w:val="left" w:pos="2880"/>
          <w:tab w:val="left" w:pos="3244"/>
          <w:tab w:val="left" w:pos="3600"/>
          <w:tab w:val="left" w:pos="3953"/>
          <w:tab w:val="left" w:pos="4320"/>
          <w:tab w:val="left" w:pos="4662"/>
          <w:tab w:val="left" w:pos="5040"/>
          <w:tab w:val="left" w:pos="5405"/>
          <w:tab w:val="left" w:pos="5760"/>
          <w:tab w:val="left" w:pos="6114"/>
          <w:tab w:val="left" w:pos="6480"/>
          <w:tab w:val="left" w:pos="6840"/>
          <w:tab w:val="left" w:pos="7200"/>
          <w:tab w:val="left" w:pos="7920"/>
          <w:tab w:val="left" w:pos="8640"/>
        </w:tabs>
        <w:spacing w:before="120" w:after="120"/>
        <w:jc w:val="right"/>
        <w:rPr>
          <w:rFonts w:ascii="Arial" w:eastAsia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Paranaguá</w:t>
      </w:r>
      <w:r w:rsidR="00C01B9B" w:rsidRPr="00956184">
        <w:rPr>
          <w:rFonts w:ascii="Arial" w:eastAsia="Arial" w:hAnsi="Arial" w:cs="Arial"/>
          <w:color w:val="auto"/>
          <w:sz w:val="20"/>
        </w:rPr>
        <w:t>/</w:t>
      </w:r>
      <w:r w:rsidR="00C01B9B" w:rsidRPr="00956184">
        <w:rPr>
          <w:rFonts w:ascii="Arial" w:hAnsi="Arial" w:cs="Arial"/>
          <w:color w:val="auto"/>
          <w:sz w:val="20"/>
        </w:rPr>
        <w:t>PR</w:t>
      </w:r>
      <w:r w:rsidR="00C01B9B" w:rsidRPr="00956184">
        <w:rPr>
          <w:rFonts w:ascii="Arial" w:eastAsia="Arial" w:hAnsi="Arial" w:cs="Arial"/>
          <w:color w:val="auto"/>
          <w:sz w:val="20"/>
        </w:rPr>
        <w:t xml:space="preserve">, </w:t>
      </w:r>
      <w:r w:rsidR="00D330B2">
        <w:rPr>
          <w:rFonts w:ascii="Arial" w:eastAsia="Arial" w:hAnsi="Arial" w:cs="Arial"/>
          <w:color w:val="auto"/>
          <w:sz w:val="20"/>
        </w:rPr>
        <w:t>05</w:t>
      </w:r>
      <w:r w:rsidR="00C01B9B" w:rsidRPr="00956184">
        <w:rPr>
          <w:rFonts w:ascii="Arial" w:eastAsia="Arial" w:hAnsi="Arial" w:cs="Arial"/>
          <w:color w:val="auto"/>
          <w:sz w:val="20"/>
        </w:rPr>
        <w:t xml:space="preserve"> </w:t>
      </w:r>
      <w:r w:rsidR="00C01B9B" w:rsidRPr="00956184">
        <w:rPr>
          <w:rFonts w:ascii="Arial" w:hAnsi="Arial" w:cs="Arial"/>
          <w:color w:val="auto"/>
          <w:sz w:val="20"/>
        </w:rPr>
        <w:t>de</w:t>
      </w:r>
      <w:r w:rsidR="00D330B2">
        <w:rPr>
          <w:rFonts w:ascii="Arial" w:hAnsi="Arial" w:cs="Arial"/>
          <w:color w:val="auto"/>
          <w:sz w:val="20"/>
        </w:rPr>
        <w:t xml:space="preserve"> abril</w:t>
      </w:r>
      <w:r w:rsidR="00C01B9B" w:rsidRPr="00956184">
        <w:rPr>
          <w:rFonts w:ascii="Arial" w:eastAsia="Arial" w:hAnsi="Arial" w:cs="Arial"/>
          <w:color w:val="auto"/>
          <w:sz w:val="20"/>
        </w:rPr>
        <w:t xml:space="preserve"> </w:t>
      </w:r>
      <w:r w:rsidR="00C01B9B" w:rsidRPr="00956184">
        <w:rPr>
          <w:rFonts w:ascii="Arial" w:hAnsi="Arial" w:cs="Arial"/>
          <w:color w:val="auto"/>
          <w:sz w:val="20"/>
        </w:rPr>
        <w:t>de</w:t>
      </w:r>
      <w:r w:rsidR="00C01B9B" w:rsidRPr="00956184">
        <w:rPr>
          <w:rFonts w:ascii="Arial" w:eastAsia="Arial" w:hAnsi="Arial" w:cs="Arial"/>
          <w:color w:val="auto"/>
          <w:sz w:val="20"/>
        </w:rPr>
        <w:t xml:space="preserve"> 201</w:t>
      </w:r>
      <w:r w:rsidR="00956184">
        <w:rPr>
          <w:rFonts w:ascii="Arial" w:eastAsia="Arial" w:hAnsi="Arial" w:cs="Arial"/>
          <w:color w:val="auto"/>
          <w:sz w:val="20"/>
        </w:rPr>
        <w:t>2</w:t>
      </w:r>
      <w:r w:rsidR="00C01B9B" w:rsidRPr="00956184">
        <w:rPr>
          <w:rFonts w:ascii="Arial" w:eastAsia="Arial" w:hAnsi="Arial" w:cs="Arial"/>
          <w:color w:val="auto"/>
          <w:sz w:val="20"/>
        </w:rPr>
        <w:t>.</w:t>
      </w:r>
    </w:p>
    <w:p w:rsidR="00C01B9B" w:rsidRDefault="00C01B9B">
      <w:pPr>
        <w:pStyle w:val="Corpo"/>
        <w:tabs>
          <w:tab w:val="left" w:pos="341"/>
          <w:tab w:val="left" w:pos="720"/>
          <w:tab w:val="left" w:pos="1100"/>
          <w:tab w:val="left" w:pos="1440"/>
          <w:tab w:val="left" w:pos="1793"/>
          <w:tab w:val="left" w:pos="2160"/>
          <w:tab w:val="left" w:pos="2518"/>
          <w:tab w:val="left" w:pos="2880"/>
          <w:tab w:val="left" w:pos="3244"/>
          <w:tab w:val="left" w:pos="3600"/>
          <w:tab w:val="left" w:pos="3953"/>
          <w:tab w:val="left" w:pos="4320"/>
          <w:tab w:val="left" w:pos="4662"/>
          <w:tab w:val="left" w:pos="5040"/>
          <w:tab w:val="left" w:pos="5405"/>
          <w:tab w:val="left" w:pos="5760"/>
          <w:tab w:val="left" w:pos="6114"/>
          <w:tab w:val="left" w:pos="6480"/>
          <w:tab w:val="left" w:pos="6840"/>
          <w:tab w:val="left" w:pos="7200"/>
          <w:tab w:val="left" w:pos="7920"/>
          <w:tab w:val="left" w:pos="8640"/>
        </w:tabs>
        <w:spacing w:before="120" w:after="120"/>
        <w:rPr>
          <w:rFonts w:ascii="Arial" w:hAnsi="Arial" w:cs="Arial"/>
          <w:color w:val="auto"/>
          <w:sz w:val="20"/>
        </w:rPr>
      </w:pPr>
    </w:p>
    <w:p w:rsidR="00A25170" w:rsidRPr="00956184" w:rsidRDefault="00A25170">
      <w:pPr>
        <w:pStyle w:val="Corpo"/>
        <w:tabs>
          <w:tab w:val="left" w:pos="341"/>
          <w:tab w:val="left" w:pos="720"/>
          <w:tab w:val="left" w:pos="1100"/>
          <w:tab w:val="left" w:pos="1440"/>
          <w:tab w:val="left" w:pos="1793"/>
          <w:tab w:val="left" w:pos="2160"/>
          <w:tab w:val="left" w:pos="2518"/>
          <w:tab w:val="left" w:pos="2880"/>
          <w:tab w:val="left" w:pos="3244"/>
          <w:tab w:val="left" w:pos="3600"/>
          <w:tab w:val="left" w:pos="3953"/>
          <w:tab w:val="left" w:pos="4320"/>
          <w:tab w:val="left" w:pos="4662"/>
          <w:tab w:val="left" w:pos="5040"/>
          <w:tab w:val="left" w:pos="5405"/>
          <w:tab w:val="left" w:pos="5760"/>
          <w:tab w:val="left" w:pos="6114"/>
          <w:tab w:val="left" w:pos="6480"/>
          <w:tab w:val="left" w:pos="6840"/>
          <w:tab w:val="left" w:pos="7200"/>
          <w:tab w:val="left" w:pos="7920"/>
          <w:tab w:val="left" w:pos="8640"/>
        </w:tabs>
        <w:spacing w:before="120" w:after="120"/>
        <w:rPr>
          <w:rFonts w:ascii="Arial" w:hAnsi="Arial" w:cs="Arial"/>
          <w:color w:val="auto"/>
          <w:sz w:val="20"/>
        </w:rPr>
      </w:pPr>
    </w:p>
    <w:p w:rsidR="00C01B9B" w:rsidRPr="00956184" w:rsidRDefault="00D330B2" w:rsidP="00D330B2">
      <w:pPr>
        <w:pStyle w:val="Recuodecorpodetexto21"/>
        <w:spacing w:after="0" w:line="240" w:lineRule="auto"/>
        <w:ind w:left="11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SANTOS CANCELLA</w:t>
      </w:r>
    </w:p>
    <w:p w:rsidR="00C01B9B" w:rsidRPr="00956184" w:rsidRDefault="00C01B9B" w:rsidP="00D330B2">
      <w:pPr>
        <w:pStyle w:val="Recuodecorpodetexto21"/>
        <w:spacing w:after="0" w:line="240" w:lineRule="auto"/>
        <w:ind w:left="1191"/>
        <w:jc w:val="center"/>
        <w:rPr>
          <w:rFonts w:ascii="Arial" w:hAnsi="Arial" w:cs="Arial"/>
        </w:rPr>
      </w:pPr>
      <w:r w:rsidRPr="00956184">
        <w:rPr>
          <w:rFonts w:ascii="Arial" w:hAnsi="Arial" w:cs="Arial"/>
        </w:rPr>
        <w:t>Presidente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</w:p>
    <w:p w:rsidR="00C01B9B" w:rsidRPr="00956184" w:rsidRDefault="00C01B9B">
      <w:pPr>
        <w:pageBreakBefore/>
        <w:shd w:val="clear" w:color="auto" w:fill="D9D9D9"/>
        <w:spacing w:before="120" w:after="120"/>
        <w:ind w:right="102"/>
        <w:jc w:val="center"/>
        <w:rPr>
          <w:rFonts w:ascii="Arial" w:hAnsi="Arial" w:cs="Arial"/>
          <w:b/>
        </w:rPr>
      </w:pPr>
      <w:r w:rsidRPr="00956184">
        <w:rPr>
          <w:rFonts w:ascii="Arial" w:hAnsi="Arial" w:cs="Arial"/>
          <w:b/>
          <w:shadow/>
        </w:rPr>
        <w:lastRenderedPageBreak/>
        <w:t>ANEXO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I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</w:rPr>
        <w:t>MODELO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SUGESTIVO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PROPOSTA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PREÇO</w:t>
      </w:r>
    </w:p>
    <w:p w:rsidR="00C01B9B" w:rsidRPr="00956184" w:rsidRDefault="00C01B9B">
      <w:pPr>
        <w:ind w:right="102"/>
        <w:rPr>
          <w:rFonts w:ascii="Arial" w:hAnsi="Arial" w:cs="Arial"/>
        </w:rPr>
      </w:pP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– </w:t>
      </w:r>
      <w:r w:rsidRPr="00956184">
        <w:rPr>
          <w:rFonts w:ascii="Arial" w:hAnsi="Arial" w:cs="Arial"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B538F1">
        <w:rPr>
          <w:rFonts w:ascii="Arial" w:hAnsi="Arial" w:cs="Arial"/>
        </w:rPr>
        <w:t>Paranaguá</w:t>
      </w:r>
    </w:p>
    <w:p w:rsidR="00C01B9B" w:rsidRPr="00956184" w:rsidRDefault="00C01B9B">
      <w:pPr>
        <w:ind w:right="102"/>
        <w:rPr>
          <w:rFonts w:ascii="Arial" w:hAnsi="Arial" w:cs="Arial"/>
        </w:rPr>
      </w:pP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ind w:right="102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</w:rPr>
        <w:t>Concorrência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Pública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nº</w:t>
      </w:r>
      <w:r w:rsidR="00956184">
        <w:rPr>
          <w:rFonts w:ascii="Arial" w:eastAsia="Arial" w:hAnsi="Arial" w:cs="Arial"/>
          <w:b/>
        </w:rPr>
        <w:t xml:space="preserve">. </w:t>
      </w:r>
      <w:r w:rsidR="002E7480">
        <w:rPr>
          <w:rFonts w:ascii="Arial" w:eastAsia="Arial" w:hAnsi="Arial" w:cs="Arial"/>
          <w:b/>
        </w:rPr>
        <w:t>008</w:t>
      </w:r>
      <w:r w:rsidRPr="00956184">
        <w:rPr>
          <w:rFonts w:ascii="Arial" w:eastAsia="Arial" w:hAnsi="Arial" w:cs="Arial"/>
          <w:b/>
        </w:rPr>
        <w:t>/201</w:t>
      </w:r>
      <w:r w:rsidR="00956184">
        <w:rPr>
          <w:rFonts w:ascii="Arial" w:eastAsia="Arial" w:hAnsi="Arial" w:cs="Arial"/>
          <w:b/>
        </w:rPr>
        <w:t>2</w:t>
      </w: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Abertura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>: __/__/201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__:00 </w:t>
      </w:r>
      <w:r w:rsidRPr="00956184">
        <w:rPr>
          <w:rFonts w:ascii="Arial" w:hAnsi="Arial" w:cs="Arial"/>
        </w:rPr>
        <w:t>horas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Horário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Brasília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 w:firstLine="170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Serve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encaminhamento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relativa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referência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especificado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abaixo</w:t>
      </w:r>
      <w:r w:rsidRPr="00956184">
        <w:rPr>
          <w:rFonts w:ascii="Arial" w:eastAsia="Arial" w:hAnsi="Arial" w:cs="Arial"/>
        </w:rPr>
        <w:t>:</w:t>
      </w:r>
    </w:p>
    <w:p w:rsidR="00C01B9B" w:rsidRPr="00956184" w:rsidRDefault="00C01B9B">
      <w:pPr>
        <w:spacing w:before="120" w:after="120"/>
        <w:ind w:right="102" w:firstLine="170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Declaramos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efetuado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visita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técnica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solicita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7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tomamos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conhecimento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concordamos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exigências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inteiramos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informações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técnicas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espaço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físico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execução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sejamos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vencedores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certame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portanto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propomos</w:t>
      </w:r>
      <w:r w:rsidRPr="00956184">
        <w:rPr>
          <w:rFonts w:ascii="Arial" w:eastAsia="Arial" w:hAnsi="Arial" w:cs="Arial"/>
        </w:rPr>
        <w:t>:</w:t>
      </w:r>
    </w:p>
    <w:p w:rsidR="00C01B9B" w:rsidRPr="00956184" w:rsidRDefault="00C01B9B">
      <w:pPr>
        <w:ind w:right="102" w:firstLine="170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: ............................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mínimo</w:t>
      </w:r>
      <w:r w:rsidRPr="00956184">
        <w:rPr>
          <w:rFonts w:ascii="Arial" w:eastAsia="Arial" w:hAnsi="Arial" w:cs="Arial"/>
        </w:rPr>
        <w:t xml:space="preserve"> 60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ind w:right="102" w:firstLine="170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encargo</w:t>
      </w:r>
      <w:r w:rsidRPr="00956184">
        <w:rPr>
          <w:rFonts w:ascii="Arial" w:eastAsia="Arial" w:hAnsi="Arial" w:cs="Arial"/>
        </w:rPr>
        <w:t xml:space="preserve">: </w:t>
      </w:r>
      <w:r w:rsidRPr="00956184">
        <w:rPr>
          <w:rFonts w:ascii="Arial" w:hAnsi="Arial" w:cs="Arial"/>
        </w:rPr>
        <w:t>R</w:t>
      </w:r>
      <w:r w:rsidRPr="00956184">
        <w:rPr>
          <w:rFonts w:ascii="Arial" w:eastAsia="Arial" w:hAnsi="Arial" w:cs="Arial"/>
        </w:rPr>
        <w:t>$  ........................... ( .....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extenso</w:t>
      </w:r>
      <w:r w:rsidRPr="00956184">
        <w:rPr>
          <w:rFonts w:ascii="Arial" w:eastAsia="Arial" w:hAnsi="Arial" w:cs="Arial"/>
        </w:rPr>
        <w:t>......)</w:t>
      </w:r>
      <w:r w:rsidRPr="00956184">
        <w:rPr>
          <w:rFonts w:ascii="Arial" w:eastAsia="Arial" w:hAnsi="Arial" w:cs="Arial"/>
        </w:rPr>
        <w:tab/>
        <w:t xml:space="preserve">         </w:t>
      </w:r>
    </w:p>
    <w:p w:rsidR="00C01B9B" w:rsidRPr="00956184" w:rsidRDefault="00C01B9B">
      <w:pPr>
        <w:ind w:right="102" w:firstLine="1701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máximo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estipulado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atividades</w:t>
      </w:r>
      <w:r w:rsidRPr="00956184">
        <w:rPr>
          <w:rFonts w:ascii="Arial" w:eastAsia="Arial" w:hAnsi="Arial" w:cs="Arial"/>
        </w:rPr>
        <w:t xml:space="preserve">: .................................... </w:t>
      </w:r>
      <w:r w:rsidRPr="00956184">
        <w:rPr>
          <w:rFonts w:ascii="Arial" w:hAnsi="Arial" w:cs="Arial"/>
        </w:rPr>
        <w:t>dias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ind w:left="348" w:right="102"/>
        <w:rPr>
          <w:rFonts w:ascii="Arial" w:hAnsi="Arial" w:cs="Arial"/>
        </w:rPr>
      </w:pPr>
      <w:r w:rsidRPr="00956184">
        <w:rPr>
          <w:rFonts w:ascii="Arial" w:eastAsia="Arial" w:hAnsi="Arial" w:cs="Arial"/>
        </w:rPr>
        <w:t xml:space="preserve">     </w:t>
      </w:r>
      <w:r w:rsidRPr="00956184">
        <w:rPr>
          <w:rFonts w:ascii="Arial" w:eastAsia="Arial" w:hAnsi="Arial" w:cs="Arial"/>
        </w:rPr>
        <w:tab/>
      </w:r>
      <w:r w:rsidRPr="00956184">
        <w:rPr>
          <w:rFonts w:ascii="Arial" w:eastAsia="Arial" w:hAnsi="Arial" w:cs="Arial"/>
        </w:rPr>
        <w:tab/>
        <w:t xml:space="preserve">     </w:t>
      </w:r>
      <w:r w:rsidRPr="00956184">
        <w:rPr>
          <w:rFonts w:ascii="Arial" w:hAnsi="Arial" w:cs="Arial"/>
        </w:rPr>
        <w:t>Tabela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8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básico</w:t>
      </w:r>
      <w:r w:rsidRPr="00956184">
        <w:rPr>
          <w:rFonts w:ascii="Arial" w:eastAsia="Arial" w:hAnsi="Arial" w:cs="Arial"/>
        </w:rPr>
        <w:t xml:space="preserve">), </w:t>
      </w:r>
      <w:r w:rsidRPr="00956184">
        <w:rPr>
          <w:rFonts w:ascii="Arial" w:hAnsi="Arial" w:cs="Arial"/>
        </w:rPr>
        <w:t>Anexo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</w:p>
    <w:p w:rsidR="00C01B9B" w:rsidRPr="00956184" w:rsidRDefault="00C01B9B">
      <w:pPr>
        <w:spacing w:before="120" w:after="120"/>
        <w:ind w:left="348" w:right="102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 w:rsidP="00912251">
            <w:pPr>
              <w:snapToGrid w:val="0"/>
              <w:ind w:right="102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IDENTIFICAÇÃO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Razão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Social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CNPJ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Endereço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Inscrição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Estadual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Telefone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Fax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Email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01B9B" w:rsidRPr="00956184" w:rsidRDefault="00C01B9B">
            <w:pPr>
              <w:jc w:val="center"/>
              <w:rPr>
                <w:rFonts w:ascii="Arial" w:hAnsi="Arial" w:cs="Arial"/>
              </w:rPr>
            </w:pPr>
          </w:p>
          <w:p w:rsidR="00C01B9B" w:rsidRPr="00956184" w:rsidRDefault="00B538F1" w:rsidP="0095618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Paranaguá</w:t>
            </w:r>
            <w:r w:rsidR="00C01B9B" w:rsidRPr="00956184">
              <w:rPr>
                <w:rFonts w:ascii="Arial" w:eastAsia="Arial" w:hAnsi="Arial" w:cs="Arial"/>
              </w:rPr>
              <w:t>/</w:t>
            </w:r>
            <w:r w:rsidR="00C01B9B" w:rsidRPr="00956184">
              <w:rPr>
                <w:rFonts w:ascii="Arial" w:hAnsi="Arial" w:cs="Arial"/>
              </w:rPr>
              <w:t>PR</w:t>
            </w:r>
            <w:r w:rsidR="00C01B9B" w:rsidRPr="00956184">
              <w:rPr>
                <w:rFonts w:ascii="Arial" w:eastAsia="Arial" w:hAnsi="Arial" w:cs="Arial"/>
              </w:rPr>
              <w:t xml:space="preserve">, ............. </w:t>
            </w:r>
            <w:r w:rsidR="00C01B9B" w:rsidRPr="00956184">
              <w:rPr>
                <w:rFonts w:ascii="Arial" w:hAnsi="Arial" w:cs="Arial"/>
              </w:rPr>
              <w:t>de</w:t>
            </w:r>
            <w:r w:rsidR="00C01B9B" w:rsidRPr="00956184">
              <w:rPr>
                <w:rFonts w:ascii="Arial" w:eastAsia="Arial" w:hAnsi="Arial" w:cs="Arial"/>
              </w:rPr>
              <w:t xml:space="preserve"> ........................ </w:t>
            </w:r>
            <w:r w:rsidR="00C01B9B" w:rsidRPr="00956184">
              <w:rPr>
                <w:rFonts w:ascii="Arial" w:hAnsi="Arial" w:cs="Arial"/>
              </w:rPr>
              <w:t>de</w:t>
            </w:r>
            <w:r w:rsidR="00C01B9B" w:rsidRPr="00956184">
              <w:rPr>
                <w:rFonts w:ascii="Arial" w:eastAsia="Arial" w:hAnsi="Arial" w:cs="Arial"/>
              </w:rPr>
              <w:t xml:space="preserve"> 201</w:t>
            </w:r>
            <w:r w:rsidR="00956184">
              <w:rPr>
                <w:rFonts w:ascii="Arial" w:eastAsia="Arial" w:hAnsi="Arial" w:cs="Arial"/>
              </w:rPr>
              <w:t>2</w:t>
            </w:r>
            <w:r w:rsidR="00C01B9B"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C01B9B" w:rsidRPr="00956184" w:rsidRDefault="00C01B9B">
            <w:pPr>
              <w:jc w:val="center"/>
              <w:rPr>
                <w:rFonts w:ascii="Arial" w:hAnsi="Arial" w:cs="Arial"/>
              </w:rPr>
            </w:pPr>
          </w:p>
          <w:p w:rsidR="00C01B9B" w:rsidRPr="00956184" w:rsidRDefault="00C01B9B">
            <w:pPr>
              <w:jc w:val="center"/>
              <w:rPr>
                <w:rFonts w:ascii="Arial" w:hAnsi="Arial" w:cs="Arial"/>
              </w:rPr>
            </w:pPr>
          </w:p>
          <w:p w:rsidR="00C01B9B" w:rsidRPr="00956184" w:rsidRDefault="00C01B9B">
            <w:pPr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______________________________________</w:t>
            </w:r>
          </w:p>
          <w:p w:rsidR="00C01B9B" w:rsidRPr="00956184" w:rsidRDefault="00C01B9B">
            <w:pPr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(</w:t>
            </w:r>
            <w:r w:rsidRPr="00956184">
              <w:rPr>
                <w:rFonts w:ascii="Arial" w:hAnsi="Arial" w:cs="Arial"/>
              </w:rPr>
              <w:t>assinatura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autorizada</w:t>
            </w:r>
            <w:r w:rsidRPr="00956184">
              <w:rPr>
                <w:rFonts w:ascii="Arial" w:eastAsia="Arial" w:hAnsi="Arial" w:cs="Arial"/>
              </w:rPr>
              <w:t>)</w:t>
            </w:r>
          </w:p>
          <w:p w:rsidR="00C01B9B" w:rsidRPr="00956184" w:rsidRDefault="00C01B9B">
            <w:pPr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(</w:t>
            </w:r>
            <w:r w:rsidRPr="00956184">
              <w:rPr>
                <w:rFonts w:ascii="Arial" w:hAnsi="Arial" w:cs="Arial"/>
              </w:rPr>
              <w:t>nome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cargo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signatário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CPF</w:t>
            </w:r>
            <w:r w:rsidRPr="00956184">
              <w:rPr>
                <w:rFonts w:ascii="Arial" w:eastAsia="Arial" w:hAnsi="Arial" w:cs="Arial"/>
              </w:rPr>
              <w:t>)</w:t>
            </w:r>
          </w:p>
          <w:p w:rsidR="00C01B9B" w:rsidRPr="00956184" w:rsidRDefault="00C01B9B">
            <w:pPr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(</w:t>
            </w:r>
            <w:r w:rsidRPr="00956184">
              <w:rPr>
                <w:rFonts w:ascii="Arial" w:hAnsi="Arial" w:cs="Arial"/>
              </w:rPr>
              <w:t>RAZÃO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SOCIAL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EMPRESA</w:t>
            </w:r>
            <w:r w:rsidRPr="00956184">
              <w:rPr>
                <w:rFonts w:ascii="Arial" w:eastAsia="Arial" w:hAnsi="Arial" w:cs="Arial"/>
              </w:rPr>
              <w:t>)</w:t>
            </w:r>
          </w:p>
        </w:tc>
      </w:tr>
    </w:tbl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pageBreakBefore/>
        <w:shd w:val="clear" w:color="auto" w:fill="D9D9D9"/>
        <w:spacing w:before="120" w:after="120"/>
        <w:jc w:val="center"/>
        <w:rPr>
          <w:rFonts w:ascii="Arial" w:hAnsi="Arial" w:cs="Arial"/>
          <w:b/>
          <w:shadow/>
        </w:rPr>
      </w:pPr>
      <w:r w:rsidRPr="00956184">
        <w:rPr>
          <w:rFonts w:ascii="Arial" w:hAnsi="Arial" w:cs="Arial"/>
          <w:b/>
          <w:shadow/>
        </w:rPr>
        <w:lastRenderedPageBreak/>
        <w:t>ANEXO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II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MODELO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DECLARAÇÃO</w:t>
      </w:r>
    </w:p>
    <w:p w:rsidR="00C01B9B" w:rsidRPr="00956184" w:rsidRDefault="00C01B9B">
      <w:pPr>
        <w:ind w:right="102"/>
        <w:rPr>
          <w:rFonts w:ascii="Arial" w:hAnsi="Arial" w:cs="Arial"/>
        </w:rPr>
      </w:pP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– </w:t>
      </w:r>
      <w:r w:rsidRPr="00956184">
        <w:rPr>
          <w:rFonts w:ascii="Arial" w:hAnsi="Arial" w:cs="Arial"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B538F1">
        <w:rPr>
          <w:rFonts w:ascii="Arial" w:hAnsi="Arial" w:cs="Arial"/>
        </w:rPr>
        <w:t>Paranaguá</w:t>
      </w:r>
    </w:p>
    <w:p w:rsidR="00C01B9B" w:rsidRPr="00956184" w:rsidRDefault="00C01B9B">
      <w:pPr>
        <w:ind w:right="102"/>
        <w:rPr>
          <w:rFonts w:ascii="Arial" w:hAnsi="Arial" w:cs="Arial"/>
        </w:rPr>
      </w:pP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ind w:right="102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</w:rPr>
        <w:t>Concorrência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Pública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nº</w:t>
      </w:r>
      <w:r w:rsidR="00956184">
        <w:rPr>
          <w:rFonts w:ascii="Arial" w:eastAsia="Arial" w:hAnsi="Arial" w:cs="Arial"/>
          <w:b/>
        </w:rPr>
        <w:t xml:space="preserve">. </w:t>
      </w:r>
      <w:r w:rsidR="00144EAB">
        <w:rPr>
          <w:rFonts w:ascii="Arial" w:eastAsia="Arial" w:hAnsi="Arial" w:cs="Arial"/>
          <w:b/>
        </w:rPr>
        <w:t>008</w:t>
      </w:r>
      <w:r w:rsidRPr="00956184">
        <w:rPr>
          <w:rFonts w:ascii="Arial" w:eastAsia="Arial" w:hAnsi="Arial" w:cs="Arial"/>
          <w:b/>
        </w:rPr>
        <w:t>/201</w:t>
      </w:r>
      <w:r w:rsidR="00956184">
        <w:rPr>
          <w:rFonts w:ascii="Arial" w:eastAsia="Arial" w:hAnsi="Arial" w:cs="Arial"/>
          <w:b/>
        </w:rPr>
        <w:t>2</w:t>
      </w: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Abertura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>: __/__/201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__:00 </w:t>
      </w:r>
      <w:r w:rsidRPr="00956184">
        <w:rPr>
          <w:rFonts w:ascii="Arial" w:hAnsi="Arial" w:cs="Arial"/>
        </w:rPr>
        <w:t>horas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Horário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Brasília</w:t>
      </w:r>
      <w:r w:rsidRPr="00956184">
        <w:rPr>
          <w:rFonts w:ascii="Arial" w:eastAsia="Arial" w:hAnsi="Arial" w:cs="Arial"/>
        </w:rPr>
        <w:t>)</w:t>
      </w:r>
    </w:p>
    <w:p w:rsidR="003717CB" w:rsidRDefault="003717CB">
      <w:pPr>
        <w:pStyle w:val="Ttulo1"/>
        <w:spacing w:before="120" w:after="120"/>
        <w:rPr>
          <w:rFonts w:ascii="Arial" w:hAnsi="Arial" w:cs="Arial"/>
          <w:b w:val="0"/>
          <w:sz w:val="20"/>
        </w:rPr>
      </w:pPr>
    </w:p>
    <w:p w:rsidR="00C01B9B" w:rsidRPr="00956184" w:rsidRDefault="00C01B9B">
      <w:pPr>
        <w:pStyle w:val="Ttulo1"/>
        <w:spacing w:before="120" w:after="120"/>
        <w:rPr>
          <w:rFonts w:ascii="Arial" w:hAnsi="Arial" w:cs="Arial"/>
          <w:b w:val="0"/>
          <w:sz w:val="20"/>
        </w:rPr>
      </w:pPr>
      <w:r w:rsidRPr="00956184">
        <w:rPr>
          <w:rFonts w:ascii="Arial" w:hAnsi="Arial" w:cs="Arial"/>
          <w:b w:val="0"/>
          <w:sz w:val="20"/>
        </w:rPr>
        <w:t>DECLARAÇÃO</w:t>
      </w:r>
    </w:p>
    <w:p w:rsidR="00C01B9B" w:rsidRPr="00956184" w:rsidRDefault="00C01B9B">
      <w:pPr>
        <w:pStyle w:val="Recuodecorpodetexto"/>
        <w:spacing w:before="120" w:after="120"/>
        <w:ind w:left="720"/>
        <w:rPr>
          <w:rFonts w:eastAsia="Arial"/>
          <w:sz w:val="20"/>
        </w:rPr>
      </w:pPr>
      <w:r w:rsidRPr="00956184">
        <w:rPr>
          <w:rFonts w:eastAsia="Arial"/>
          <w:sz w:val="20"/>
        </w:rPr>
        <w:t>(.........</w:t>
      </w:r>
      <w:r w:rsidRPr="00956184">
        <w:rPr>
          <w:sz w:val="20"/>
        </w:rPr>
        <w:t>Razão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Social</w:t>
      </w:r>
      <w:r w:rsidRPr="00956184">
        <w:rPr>
          <w:rFonts w:eastAsia="Arial"/>
          <w:sz w:val="20"/>
        </w:rPr>
        <w:t xml:space="preserve">.........), </w:t>
      </w:r>
      <w:r w:rsidRPr="00956184">
        <w:rPr>
          <w:sz w:val="20"/>
        </w:rPr>
        <w:t>inscrita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CNPJ</w:t>
      </w:r>
      <w:r w:rsidRPr="00956184">
        <w:rPr>
          <w:rFonts w:eastAsia="Arial"/>
          <w:sz w:val="20"/>
        </w:rPr>
        <w:t>/</w:t>
      </w:r>
      <w:r w:rsidRPr="00956184">
        <w:rPr>
          <w:sz w:val="20"/>
        </w:rPr>
        <w:t>MF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sob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 xml:space="preserve">. ......................., </w:t>
      </w:r>
      <w:r w:rsidRPr="00956184">
        <w:rPr>
          <w:sz w:val="20"/>
        </w:rPr>
        <w:t>sediada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                (...........</w:t>
      </w:r>
      <w:r w:rsidRPr="00956184">
        <w:rPr>
          <w:sz w:val="20"/>
        </w:rPr>
        <w:t>Endereço</w:t>
      </w:r>
      <w:r w:rsidRPr="00956184">
        <w:rPr>
          <w:rFonts w:eastAsia="Arial"/>
          <w:sz w:val="20"/>
        </w:rPr>
        <w:t xml:space="preserve">............) </w:t>
      </w:r>
      <w:r w:rsidRPr="00956184">
        <w:rPr>
          <w:sz w:val="20"/>
        </w:rPr>
        <w:t>declara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sob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penas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>:</w:t>
      </w:r>
    </w:p>
    <w:p w:rsidR="00C01B9B" w:rsidRPr="00956184" w:rsidRDefault="00C01B9B">
      <w:pPr>
        <w:pStyle w:val="Recuodecorpodetexto"/>
        <w:numPr>
          <w:ilvl w:val="0"/>
          <w:numId w:val="12"/>
        </w:numPr>
        <w:spacing w:before="120" w:after="120" w:line="240" w:lineRule="auto"/>
        <w:rPr>
          <w:rFonts w:eastAsia="Arial"/>
          <w:sz w:val="20"/>
        </w:rPr>
      </w:pP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inexistem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fatos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impeditivos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habilitação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processo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licitatório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ciente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obrigatoriedade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declarar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ocorrências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posteriores</w:t>
      </w:r>
      <w:r w:rsidRPr="00956184">
        <w:rPr>
          <w:rFonts w:eastAsia="Arial"/>
          <w:sz w:val="20"/>
        </w:rPr>
        <w:t>;</w:t>
      </w:r>
    </w:p>
    <w:p w:rsidR="00C01B9B" w:rsidRPr="00956184" w:rsidRDefault="00C01B9B">
      <w:pPr>
        <w:pStyle w:val="Recuodecorpodetexto"/>
        <w:numPr>
          <w:ilvl w:val="0"/>
          <w:numId w:val="12"/>
        </w:numPr>
        <w:spacing w:before="120" w:after="120" w:line="240" w:lineRule="auto"/>
        <w:ind w:left="1616"/>
        <w:rPr>
          <w:rFonts w:eastAsia="Arial"/>
          <w:sz w:val="20"/>
        </w:rPr>
      </w:pP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mantém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nosso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quadro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pessoal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menor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18 (</w:t>
      </w:r>
      <w:r w:rsidRPr="00956184">
        <w:rPr>
          <w:sz w:val="20"/>
        </w:rPr>
        <w:t>dezoito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anos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horário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noturno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trabalho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serviços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perigosos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ou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insalubres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possuindo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ainda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qualquer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trabalho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menores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16 (</w:t>
      </w:r>
      <w:r w:rsidRPr="00956184">
        <w:rPr>
          <w:sz w:val="20"/>
        </w:rPr>
        <w:t>dezesseis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anos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salvo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condição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aprendiz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partir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14 (</w:t>
      </w:r>
      <w:r w:rsidRPr="00956184">
        <w:rPr>
          <w:sz w:val="20"/>
        </w:rPr>
        <w:t>quatorze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anos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termos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nº</w:t>
      </w:r>
      <w:r w:rsidRPr="00956184">
        <w:rPr>
          <w:rFonts w:eastAsia="Arial"/>
          <w:sz w:val="20"/>
        </w:rPr>
        <w:t>. 9.854/99.</w:t>
      </w:r>
    </w:p>
    <w:p w:rsidR="00C01B9B" w:rsidRPr="00956184" w:rsidRDefault="00C01B9B">
      <w:pPr>
        <w:pStyle w:val="Recuodecorpodetexto"/>
        <w:spacing w:before="120" w:after="120"/>
        <w:ind w:left="765" w:firstLine="0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B538F1">
            <w:pPr>
              <w:pStyle w:val="Corpodetexto"/>
              <w:snapToGrid w:val="0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Paranaguá</w:t>
            </w:r>
            <w:r w:rsidR="00C01B9B" w:rsidRPr="00956184">
              <w:rPr>
                <w:rFonts w:eastAsia="Arial"/>
                <w:sz w:val="20"/>
                <w:szCs w:val="20"/>
              </w:rPr>
              <w:t xml:space="preserve">, ......... </w:t>
            </w:r>
            <w:r w:rsidR="00C01B9B" w:rsidRPr="00956184">
              <w:rPr>
                <w:sz w:val="20"/>
                <w:szCs w:val="20"/>
              </w:rPr>
              <w:t>de</w:t>
            </w:r>
            <w:r w:rsidR="00C01B9B" w:rsidRPr="00956184">
              <w:rPr>
                <w:rFonts w:eastAsia="Arial"/>
                <w:sz w:val="20"/>
                <w:szCs w:val="20"/>
              </w:rPr>
              <w:t xml:space="preserve"> ..................................</w:t>
            </w:r>
            <w:r w:rsidR="00C01B9B" w:rsidRPr="00956184">
              <w:rPr>
                <w:sz w:val="20"/>
                <w:szCs w:val="20"/>
              </w:rPr>
              <w:t>de</w:t>
            </w:r>
            <w:r w:rsidR="00C01B9B" w:rsidRPr="00956184">
              <w:rPr>
                <w:rFonts w:eastAsia="Arial"/>
                <w:sz w:val="20"/>
                <w:szCs w:val="20"/>
              </w:rPr>
              <w:t xml:space="preserve"> ...................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pStyle w:val="Corpodetexto"/>
              <w:snapToGrid w:val="0"/>
              <w:rPr>
                <w:bCs/>
                <w:iCs/>
                <w:sz w:val="20"/>
                <w:szCs w:val="20"/>
              </w:rPr>
            </w:pPr>
          </w:p>
          <w:p w:rsidR="00C01B9B" w:rsidRPr="00956184" w:rsidRDefault="00C01B9B">
            <w:pPr>
              <w:pStyle w:val="Corpodetexto"/>
              <w:rPr>
                <w:bCs/>
                <w:iCs/>
                <w:sz w:val="20"/>
                <w:szCs w:val="20"/>
              </w:rPr>
            </w:pPr>
          </w:p>
          <w:p w:rsidR="00C01B9B" w:rsidRPr="00956184" w:rsidRDefault="00C01B9B">
            <w:pPr>
              <w:pStyle w:val="Corpodetexto"/>
              <w:rPr>
                <w:rFonts w:eastAsia="Arial"/>
                <w:bCs/>
                <w:iCs/>
                <w:sz w:val="20"/>
                <w:szCs w:val="20"/>
              </w:rPr>
            </w:pPr>
            <w:r w:rsidRPr="00956184">
              <w:rPr>
                <w:rFonts w:eastAsia="Arial"/>
                <w:bCs/>
                <w:iCs/>
                <w:sz w:val="20"/>
                <w:szCs w:val="20"/>
              </w:rPr>
              <w:t>______________________________________</w:t>
            </w:r>
          </w:p>
          <w:p w:rsidR="00C01B9B" w:rsidRPr="00956184" w:rsidRDefault="00C01B9B">
            <w:pPr>
              <w:pStyle w:val="Corpodetexto"/>
              <w:rPr>
                <w:bCs/>
                <w:iCs/>
                <w:sz w:val="20"/>
                <w:szCs w:val="20"/>
              </w:rPr>
            </w:pPr>
            <w:r w:rsidRPr="00956184">
              <w:rPr>
                <w:bCs/>
                <w:iCs/>
                <w:sz w:val="20"/>
                <w:szCs w:val="20"/>
              </w:rPr>
              <w:t>Nome</w:t>
            </w:r>
          </w:p>
          <w:p w:rsidR="00C01B9B" w:rsidRPr="00956184" w:rsidRDefault="00C01B9B" w:rsidP="00B538F1">
            <w:pPr>
              <w:rPr>
                <w:rFonts w:ascii="Arial" w:eastAsia="Arial" w:hAnsi="Arial" w:cs="Arial"/>
                <w:bCs/>
              </w:rPr>
            </w:pPr>
            <w:r w:rsidRPr="00956184">
              <w:rPr>
                <w:rFonts w:ascii="Arial" w:hAnsi="Arial" w:cs="Arial"/>
                <w:bCs/>
              </w:rPr>
              <w:t>CPF</w:t>
            </w:r>
            <w:r w:rsidRPr="00956184">
              <w:rPr>
                <w:rFonts w:ascii="Arial" w:eastAsia="Arial" w:hAnsi="Arial" w:cs="Arial"/>
                <w:bCs/>
              </w:rPr>
              <w:t>:</w:t>
            </w:r>
          </w:p>
          <w:p w:rsidR="00C01B9B" w:rsidRPr="00956184" w:rsidRDefault="00C01B9B">
            <w:pPr>
              <w:pStyle w:val="Corpodetexto"/>
              <w:rPr>
                <w:rFonts w:eastAsia="Arial"/>
                <w:bCs/>
                <w:sz w:val="20"/>
                <w:szCs w:val="20"/>
              </w:rPr>
            </w:pPr>
            <w:r w:rsidRPr="00956184">
              <w:rPr>
                <w:bCs/>
                <w:sz w:val="20"/>
                <w:szCs w:val="20"/>
              </w:rPr>
              <w:t>RG</w:t>
            </w:r>
            <w:r w:rsidRPr="00956184">
              <w:rPr>
                <w:rFonts w:eastAsia="Arial"/>
                <w:bCs/>
                <w:sz w:val="20"/>
                <w:szCs w:val="20"/>
              </w:rPr>
              <w:t>:</w:t>
            </w:r>
          </w:p>
        </w:tc>
      </w:tr>
    </w:tbl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pageBreakBefore/>
        <w:spacing w:before="120" w:after="120"/>
        <w:jc w:val="center"/>
        <w:rPr>
          <w:rFonts w:ascii="Arial" w:hAnsi="Arial" w:cs="Arial"/>
          <w:b/>
          <w:bCs/>
          <w:shadow/>
        </w:rPr>
      </w:pPr>
    </w:p>
    <w:p w:rsidR="00C01B9B" w:rsidRPr="00956184" w:rsidRDefault="00C01B9B">
      <w:pPr>
        <w:shd w:val="clear" w:color="auto" w:fill="D9D9D9"/>
        <w:spacing w:before="120" w:after="120"/>
        <w:jc w:val="center"/>
        <w:rPr>
          <w:rFonts w:ascii="Arial" w:hAnsi="Arial" w:cs="Arial"/>
          <w:b/>
          <w:bCs/>
          <w:shadow/>
        </w:rPr>
      </w:pPr>
      <w:r w:rsidRPr="00956184">
        <w:rPr>
          <w:rFonts w:ascii="Arial" w:hAnsi="Arial" w:cs="Arial"/>
          <w:b/>
          <w:bCs/>
          <w:shadow/>
        </w:rPr>
        <w:t>ANEXO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III</w:t>
      </w:r>
      <w:r w:rsidRPr="00956184">
        <w:rPr>
          <w:rFonts w:ascii="Arial" w:eastAsia="Arial" w:hAnsi="Arial" w:cs="Arial"/>
          <w:b/>
          <w:bCs/>
          <w:shadow/>
        </w:rPr>
        <w:t xml:space="preserve"> – </w:t>
      </w:r>
      <w:r w:rsidRPr="00956184">
        <w:rPr>
          <w:rFonts w:ascii="Arial" w:hAnsi="Arial" w:cs="Arial"/>
          <w:b/>
          <w:bCs/>
          <w:shadow/>
        </w:rPr>
        <w:t>MODELO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DE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ATESTADO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DE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VISTORIA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PRÉVIA</w:t>
      </w:r>
    </w:p>
    <w:p w:rsidR="00C01B9B" w:rsidRPr="00956184" w:rsidRDefault="00C01B9B">
      <w:pPr>
        <w:spacing w:before="120" w:after="120"/>
        <w:ind w:right="102"/>
        <w:rPr>
          <w:rFonts w:ascii="Arial" w:hAnsi="Arial" w:cs="Arial"/>
        </w:rPr>
      </w:pP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Processo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>
      <w:pPr>
        <w:ind w:right="102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</w:rPr>
        <w:t>Concorrência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Pública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nº</w:t>
      </w:r>
      <w:r w:rsidRPr="00956184">
        <w:rPr>
          <w:rFonts w:ascii="Arial" w:eastAsia="Arial" w:hAnsi="Arial" w:cs="Arial"/>
          <w:b/>
        </w:rPr>
        <w:t xml:space="preserve">. </w:t>
      </w:r>
      <w:r w:rsidR="00144EAB">
        <w:rPr>
          <w:rFonts w:ascii="Arial" w:eastAsia="Arial" w:hAnsi="Arial" w:cs="Arial"/>
          <w:b/>
        </w:rPr>
        <w:t>008</w:t>
      </w:r>
      <w:r w:rsidRPr="00956184">
        <w:rPr>
          <w:rFonts w:ascii="Arial" w:eastAsia="Arial" w:hAnsi="Arial" w:cs="Arial"/>
          <w:b/>
        </w:rPr>
        <w:t>/201</w:t>
      </w:r>
      <w:r w:rsidR="00956184">
        <w:rPr>
          <w:rFonts w:ascii="Arial" w:eastAsia="Arial" w:hAnsi="Arial" w:cs="Arial"/>
          <w:b/>
        </w:rPr>
        <w:t>2</w:t>
      </w:r>
    </w:p>
    <w:p w:rsidR="00C01B9B" w:rsidRPr="00956184" w:rsidRDefault="00C01B9B">
      <w:pPr>
        <w:ind w:right="102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Abertura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>: __/__/201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às</w:t>
      </w:r>
      <w:r w:rsidRPr="00956184">
        <w:rPr>
          <w:rFonts w:ascii="Arial" w:eastAsia="Arial" w:hAnsi="Arial" w:cs="Arial"/>
        </w:rPr>
        <w:t xml:space="preserve"> __:00 </w:t>
      </w:r>
      <w:r w:rsidRPr="00956184">
        <w:rPr>
          <w:rFonts w:ascii="Arial" w:hAnsi="Arial" w:cs="Arial"/>
        </w:rPr>
        <w:t>horas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Horário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Brasília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rPr>
          <w:rFonts w:ascii="Arial" w:hAnsi="Arial" w:cs="Arial"/>
        </w:rPr>
      </w:pPr>
    </w:p>
    <w:p w:rsidR="00C01B9B" w:rsidRPr="00956184" w:rsidRDefault="00C01B9B">
      <w:pPr>
        <w:rPr>
          <w:rFonts w:ascii="Arial" w:hAnsi="Arial" w:cs="Arial"/>
        </w:rPr>
      </w:pPr>
    </w:p>
    <w:p w:rsidR="00C01B9B" w:rsidRPr="00956184" w:rsidRDefault="00C01B9B">
      <w:pPr>
        <w:rPr>
          <w:rFonts w:ascii="Arial" w:hAnsi="Arial" w:cs="Arial"/>
        </w:rPr>
      </w:pPr>
    </w:p>
    <w:p w:rsidR="00C01B9B" w:rsidRPr="00956184" w:rsidRDefault="00C01B9B">
      <w:pPr>
        <w:rPr>
          <w:rFonts w:ascii="Arial" w:hAnsi="Arial" w:cs="Arial"/>
        </w:rPr>
      </w:pPr>
    </w:p>
    <w:p w:rsidR="00C01B9B" w:rsidRPr="00956184" w:rsidRDefault="00C01B9B">
      <w:pPr>
        <w:widowControl w:val="0"/>
        <w:spacing w:before="120" w:after="120"/>
        <w:ind w:left="-425" w:firstLine="425"/>
        <w:jc w:val="center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</w:rPr>
        <w:t>ATESTADO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VISTORIA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PRÉVIA</w:t>
      </w:r>
      <w:r w:rsidRPr="00956184">
        <w:rPr>
          <w:rFonts w:ascii="Arial" w:eastAsia="Arial" w:hAnsi="Arial" w:cs="Arial"/>
          <w:b/>
        </w:rPr>
        <w:t xml:space="preserve"> </w:t>
      </w:r>
    </w:p>
    <w:p w:rsidR="00C01B9B" w:rsidRPr="00956184" w:rsidRDefault="00C01B9B">
      <w:pPr>
        <w:tabs>
          <w:tab w:val="left" w:pos="1080"/>
        </w:tabs>
        <w:spacing w:before="120" w:after="120"/>
        <w:ind w:left="181" w:firstLine="425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ab/>
        <w:t xml:space="preserve">                  </w:t>
      </w:r>
      <w:r w:rsidRPr="00956184">
        <w:rPr>
          <w:rFonts w:ascii="Arial" w:hAnsi="Arial" w:cs="Arial"/>
        </w:rPr>
        <w:t>Atesto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habilitação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item</w:t>
      </w:r>
      <w:r w:rsidRPr="00956184">
        <w:rPr>
          <w:rFonts w:ascii="Arial" w:eastAsia="Arial" w:hAnsi="Arial" w:cs="Arial"/>
        </w:rPr>
        <w:t xml:space="preserve"> 9.6,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. </w:t>
      </w:r>
      <w:r w:rsidR="004640E3">
        <w:rPr>
          <w:rFonts w:ascii="Arial" w:eastAsia="Arial" w:hAnsi="Arial" w:cs="Arial"/>
        </w:rPr>
        <w:t>008</w:t>
      </w:r>
      <w:r w:rsidRPr="00956184">
        <w:rPr>
          <w:rFonts w:ascii="Arial" w:eastAsia="Arial" w:hAnsi="Arial" w:cs="Arial"/>
        </w:rPr>
        <w:t>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</w:t>
      </w:r>
      <w:r w:rsidRPr="00956184">
        <w:rPr>
          <w:rFonts w:ascii="Arial" w:eastAsia="Arial" w:hAnsi="Arial" w:cs="Arial"/>
        </w:rPr>
        <w:t xml:space="preserve"> ................................, </w:t>
      </w:r>
      <w:r w:rsidRPr="00956184">
        <w:rPr>
          <w:rFonts w:ascii="Arial" w:hAnsi="Arial" w:cs="Arial"/>
        </w:rPr>
        <w:t>CNPJ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...................................., </w:t>
      </w:r>
      <w:r w:rsidRPr="00956184">
        <w:rPr>
          <w:rFonts w:ascii="Arial" w:hAnsi="Arial" w:cs="Arial"/>
        </w:rPr>
        <w:t>visitou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instalações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</w:t>
      </w:r>
      <w:r w:rsidRPr="00956184">
        <w:rPr>
          <w:rFonts w:ascii="Arial" w:hAnsi="Arial" w:cs="Arial"/>
          <w:b/>
        </w:rPr>
        <w:t>FPR</w:t>
      </w:r>
      <w:r w:rsidRPr="00956184">
        <w:rPr>
          <w:rFonts w:ascii="Arial" w:eastAsia="Arial" w:hAnsi="Arial" w:cs="Arial"/>
          <w:b/>
        </w:rPr>
        <w:t xml:space="preserve"> – </w:t>
      </w:r>
      <w:r w:rsidRPr="00956184">
        <w:rPr>
          <w:rFonts w:ascii="Arial" w:hAnsi="Arial" w:cs="Arial"/>
          <w:b/>
          <w:i/>
        </w:rPr>
        <w:t>Campus</w:t>
      </w:r>
      <w:r w:rsidRPr="00956184">
        <w:rPr>
          <w:rFonts w:ascii="Arial" w:eastAsia="Arial" w:hAnsi="Arial" w:cs="Arial"/>
          <w:b/>
        </w:rPr>
        <w:t xml:space="preserve"> </w:t>
      </w:r>
      <w:r w:rsidR="00B538F1">
        <w:rPr>
          <w:rFonts w:ascii="Arial" w:hAnsi="Arial" w:cs="Arial"/>
          <w:b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conhecer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peculiaridades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tabs>
          <w:tab w:val="left" w:pos="1080"/>
        </w:tabs>
        <w:spacing w:before="120" w:after="120"/>
        <w:ind w:left="181" w:firstLine="425"/>
        <w:rPr>
          <w:rFonts w:ascii="Arial" w:hAnsi="Arial" w:cs="Arial"/>
        </w:rPr>
      </w:pPr>
    </w:p>
    <w:p w:rsidR="00C01B9B" w:rsidRPr="00956184" w:rsidRDefault="00C01B9B">
      <w:pPr>
        <w:tabs>
          <w:tab w:val="left" w:pos="1080"/>
        </w:tabs>
        <w:spacing w:before="120" w:after="120"/>
        <w:ind w:left="181" w:firstLine="425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B538F1" w:rsidP="00956184">
            <w:pPr>
              <w:widowControl w:val="0"/>
              <w:snapToGrid w:val="0"/>
              <w:ind w:left="-426" w:firstLine="4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Paranaguá</w:t>
            </w:r>
            <w:r w:rsidR="00C01B9B" w:rsidRPr="00956184">
              <w:rPr>
                <w:rFonts w:ascii="Arial" w:eastAsia="Arial" w:hAnsi="Arial" w:cs="Arial"/>
              </w:rPr>
              <w:t>/</w:t>
            </w:r>
            <w:r w:rsidR="00C01B9B" w:rsidRPr="00956184">
              <w:rPr>
                <w:rFonts w:ascii="Arial" w:hAnsi="Arial" w:cs="Arial"/>
              </w:rPr>
              <w:t>PR</w:t>
            </w:r>
            <w:r w:rsidR="00C01B9B" w:rsidRPr="00956184">
              <w:rPr>
                <w:rFonts w:ascii="Arial" w:eastAsia="Arial" w:hAnsi="Arial" w:cs="Arial"/>
              </w:rPr>
              <w:t xml:space="preserve">, .......... </w:t>
            </w:r>
            <w:r w:rsidR="00C01B9B" w:rsidRPr="00956184">
              <w:rPr>
                <w:rFonts w:ascii="Arial" w:hAnsi="Arial" w:cs="Arial"/>
              </w:rPr>
              <w:t>de</w:t>
            </w:r>
            <w:r w:rsidR="00C01B9B" w:rsidRPr="00956184">
              <w:rPr>
                <w:rFonts w:ascii="Arial" w:eastAsia="Arial" w:hAnsi="Arial" w:cs="Arial"/>
              </w:rPr>
              <w:t xml:space="preserve"> ..................................... </w:t>
            </w:r>
            <w:r w:rsidR="00C01B9B" w:rsidRPr="00956184">
              <w:rPr>
                <w:rFonts w:ascii="Arial" w:hAnsi="Arial" w:cs="Arial"/>
              </w:rPr>
              <w:t>de</w:t>
            </w:r>
            <w:r w:rsidR="00C01B9B" w:rsidRPr="00956184">
              <w:rPr>
                <w:rFonts w:ascii="Arial" w:eastAsia="Arial" w:hAnsi="Arial" w:cs="Arial"/>
              </w:rPr>
              <w:t xml:space="preserve">  201</w:t>
            </w:r>
            <w:r w:rsidR="00956184">
              <w:rPr>
                <w:rFonts w:ascii="Arial" w:eastAsia="Arial" w:hAnsi="Arial" w:cs="Arial"/>
              </w:rPr>
              <w:t>2</w:t>
            </w:r>
            <w:r w:rsidR="00C01B9B"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>
        <w:tc>
          <w:tcPr>
            <w:tcW w:w="9072" w:type="dxa"/>
            <w:shd w:val="clear" w:color="auto" w:fill="auto"/>
          </w:tcPr>
          <w:p w:rsidR="00C01B9B" w:rsidRPr="00956184" w:rsidRDefault="00C01B9B">
            <w:pPr>
              <w:widowControl w:val="0"/>
              <w:snapToGrid w:val="0"/>
              <w:ind w:left="-426" w:firstLine="426"/>
              <w:jc w:val="center"/>
              <w:rPr>
                <w:rFonts w:ascii="Arial" w:hAnsi="Arial" w:cs="Arial"/>
                <w:b/>
              </w:rPr>
            </w:pPr>
          </w:p>
          <w:p w:rsidR="00C01B9B" w:rsidRPr="00956184" w:rsidRDefault="00C01B9B">
            <w:pPr>
              <w:widowControl w:val="0"/>
              <w:ind w:left="-426" w:firstLine="426"/>
              <w:jc w:val="center"/>
              <w:rPr>
                <w:rFonts w:ascii="Arial" w:hAnsi="Arial" w:cs="Arial"/>
                <w:b/>
              </w:rPr>
            </w:pPr>
          </w:p>
          <w:p w:rsidR="00C01B9B" w:rsidRPr="00956184" w:rsidRDefault="00C01B9B">
            <w:pPr>
              <w:widowControl w:val="0"/>
              <w:ind w:left="-426" w:firstLine="426"/>
              <w:jc w:val="center"/>
              <w:rPr>
                <w:rFonts w:ascii="Arial" w:hAnsi="Arial" w:cs="Arial"/>
                <w:b/>
              </w:rPr>
            </w:pPr>
          </w:p>
          <w:p w:rsidR="00C01B9B" w:rsidRPr="00956184" w:rsidRDefault="00C01B9B">
            <w:pPr>
              <w:widowControl w:val="0"/>
              <w:ind w:left="-426" w:firstLine="426"/>
              <w:jc w:val="center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eastAsia="Arial" w:hAnsi="Arial" w:cs="Arial"/>
                <w:b/>
              </w:rPr>
              <w:t>__________________________________</w:t>
            </w:r>
          </w:p>
          <w:p w:rsidR="00C01B9B" w:rsidRPr="00956184" w:rsidRDefault="0027005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Maurílio</w:t>
            </w:r>
            <w:r w:rsidR="005C236C">
              <w:rPr>
                <w:rFonts w:ascii="Arial" w:hAnsi="Arial" w:cs="Arial"/>
                <w:b/>
              </w:rPr>
              <w:t xml:space="preserve"> Gomes Cassilha</w:t>
            </w:r>
          </w:p>
          <w:p w:rsidR="00C01B9B" w:rsidRPr="00956184" w:rsidRDefault="00C01B9B">
            <w:pPr>
              <w:widowControl w:val="0"/>
              <w:jc w:val="center"/>
              <w:rPr>
                <w:rFonts w:ascii="Arial" w:hAnsi="Arial" w:cs="Arial"/>
              </w:rPr>
            </w:pPr>
            <w:r w:rsidRPr="00956184">
              <w:rPr>
                <w:rFonts w:ascii="Arial" w:hAnsi="Arial" w:cs="Arial"/>
              </w:rPr>
              <w:t>Departamento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Administrativo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Financeiro</w:t>
            </w:r>
          </w:p>
          <w:p w:rsidR="00C01B9B" w:rsidRPr="00956184" w:rsidRDefault="00C01B9B">
            <w:pPr>
              <w:widowControl w:val="0"/>
              <w:jc w:val="center"/>
              <w:rPr>
                <w:rFonts w:ascii="Arial" w:hAnsi="Arial" w:cs="Arial"/>
              </w:rPr>
            </w:pPr>
            <w:r w:rsidRPr="00956184">
              <w:rPr>
                <w:rFonts w:ascii="Arial" w:hAnsi="Arial" w:cs="Arial"/>
              </w:rPr>
              <w:t>IFPR</w:t>
            </w:r>
            <w:r w:rsidRPr="00956184">
              <w:rPr>
                <w:rFonts w:ascii="Arial" w:eastAsia="Arial" w:hAnsi="Arial" w:cs="Arial"/>
              </w:rPr>
              <w:t xml:space="preserve"> - </w:t>
            </w:r>
            <w:r w:rsidRPr="00956184">
              <w:rPr>
                <w:rFonts w:ascii="Arial" w:hAnsi="Arial" w:cs="Arial"/>
                <w:i/>
              </w:rPr>
              <w:t>Campus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="00B538F1">
              <w:rPr>
                <w:rFonts w:ascii="Arial" w:hAnsi="Arial" w:cs="Arial"/>
              </w:rPr>
              <w:t>Paranaguá</w:t>
            </w:r>
          </w:p>
          <w:p w:rsidR="00C01B9B" w:rsidRPr="00956184" w:rsidRDefault="00C01B9B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  <w:shadow/>
        </w:rPr>
      </w:pPr>
    </w:p>
    <w:p w:rsidR="00C01B9B" w:rsidRPr="00956184" w:rsidRDefault="00C01B9B">
      <w:pPr>
        <w:spacing w:before="120" w:after="120"/>
        <w:jc w:val="center"/>
        <w:rPr>
          <w:rFonts w:ascii="Arial" w:hAnsi="Arial" w:cs="Arial"/>
          <w:b/>
        </w:rPr>
      </w:pPr>
    </w:p>
    <w:p w:rsidR="00C01B9B" w:rsidRPr="00956184" w:rsidRDefault="00C01B9B">
      <w:pPr>
        <w:spacing w:before="120" w:after="120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rPr>
          <w:rFonts w:ascii="Arial" w:hAnsi="Arial" w:cs="Arial"/>
        </w:rPr>
      </w:pPr>
    </w:p>
    <w:p w:rsidR="00C01B9B" w:rsidRPr="00956184" w:rsidRDefault="00C01B9B">
      <w:pPr>
        <w:spacing w:before="120" w:after="120"/>
        <w:rPr>
          <w:rFonts w:ascii="Arial" w:hAnsi="Arial" w:cs="Arial"/>
        </w:rPr>
      </w:pPr>
    </w:p>
    <w:p w:rsidR="00C01B9B" w:rsidRPr="00956184" w:rsidRDefault="00C01B9B">
      <w:pPr>
        <w:pageBreakBefore/>
        <w:shd w:val="clear" w:color="auto" w:fill="D9D9D9"/>
        <w:spacing w:before="120" w:after="120"/>
        <w:jc w:val="center"/>
        <w:rPr>
          <w:rFonts w:ascii="Arial" w:hAnsi="Arial" w:cs="Arial"/>
          <w:b/>
          <w:bCs/>
          <w:shadow/>
        </w:rPr>
      </w:pPr>
      <w:r w:rsidRPr="00956184">
        <w:rPr>
          <w:rFonts w:ascii="Arial" w:hAnsi="Arial" w:cs="Arial"/>
          <w:b/>
          <w:bCs/>
          <w:shadow/>
        </w:rPr>
        <w:lastRenderedPageBreak/>
        <w:t>ANEXO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="005C236C">
        <w:rPr>
          <w:rFonts w:ascii="Arial" w:eastAsia="Arial" w:hAnsi="Arial" w:cs="Arial"/>
          <w:b/>
          <w:bCs/>
          <w:shadow/>
        </w:rPr>
        <w:t>I</w:t>
      </w:r>
      <w:r w:rsidRPr="00956184">
        <w:rPr>
          <w:rFonts w:ascii="Arial" w:hAnsi="Arial" w:cs="Arial"/>
          <w:b/>
          <w:bCs/>
          <w:shadow/>
        </w:rPr>
        <w:t>V</w:t>
      </w:r>
      <w:r w:rsidRPr="00956184">
        <w:rPr>
          <w:rFonts w:ascii="Arial" w:eastAsia="Arial" w:hAnsi="Arial" w:cs="Arial"/>
          <w:b/>
          <w:bCs/>
          <w:shadow/>
        </w:rPr>
        <w:t xml:space="preserve"> – </w:t>
      </w:r>
      <w:r w:rsidRPr="00956184">
        <w:rPr>
          <w:rFonts w:ascii="Arial" w:hAnsi="Arial" w:cs="Arial"/>
          <w:b/>
          <w:bCs/>
          <w:shadow/>
        </w:rPr>
        <w:t>MODELO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DE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CARTA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DE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CREDENCIAMENTO</w:t>
      </w:r>
    </w:p>
    <w:p w:rsidR="00C01B9B" w:rsidRPr="00956184" w:rsidRDefault="00C01B9B">
      <w:pPr>
        <w:autoSpaceDE w:val="0"/>
        <w:jc w:val="center"/>
        <w:rPr>
          <w:rFonts w:ascii="Arial" w:hAnsi="Arial" w:cs="Arial"/>
          <w:b/>
          <w:bCs/>
        </w:rPr>
      </w:pPr>
    </w:p>
    <w:p w:rsidR="00C01B9B" w:rsidRPr="00956184" w:rsidRDefault="00C01B9B">
      <w:pPr>
        <w:autoSpaceDE w:val="0"/>
        <w:jc w:val="center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PAPEL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TIMBRADO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LICITANTE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autoSpaceDE w:val="0"/>
        <w:jc w:val="center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jc w:val="right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Local</w:t>
      </w:r>
      <w:r w:rsidRPr="00956184">
        <w:rPr>
          <w:rFonts w:ascii="Arial" w:eastAsia="Arial" w:hAnsi="Arial" w:cs="Arial"/>
        </w:rPr>
        <w:t xml:space="preserve">, ___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________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_____)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  <w:r w:rsidRPr="00956184">
        <w:rPr>
          <w:rFonts w:ascii="Arial" w:hAnsi="Arial" w:cs="Arial"/>
        </w:rPr>
        <w:t>À</w:t>
      </w:r>
    </w:p>
    <w:p w:rsidR="00C01B9B" w:rsidRPr="00956184" w:rsidRDefault="00C01B9B">
      <w:pPr>
        <w:autoSpaceDE w:val="0"/>
        <w:rPr>
          <w:rFonts w:ascii="Arial" w:hAnsi="Arial" w:cs="Arial"/>
        </w:rPr>
      </w:pPr>
      <w:r w:rsidRPr="00956184">
        <w:rPr>
          <w:rFonts w:ascii="Arial" w:hAnsi="Arial" w:cs="Arial"/>
        </w:rPr>
        <w:t>Comissão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  <w:r w:rsidRPr="00956184">
        <w:rPr>
          <w:rFonts w:ascii="Arial" w:hAnsi="Arial" w:cs="Arial"/>
        </w:rPr>
        <w:t>Senhor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Presidente</w:t>
      </w:r>
    </w:p>
    <w:p w:rsidR="00C01B9B" w:rsidRPr="00956184" w:rsidRDefault="004640E3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Santos Cancella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eastAsia="Arial" w:hAnsi="Arial" w:cs="Arial"/>
        </w:rPr>
      </w:pPr>
      <w:r w:rsidRPr="00956184">
        <w:rPr>
          <w:rFonts w:ascii="Arial" w:hAnsi="Arial" w:cs="Arial"/>
        </w:rPr>
        <w:t>Ref</w:t>
      </w:r>
      <w:r w:rsidRPr="00956184">
        <w:rPr>
          <w:rFonts w:ascii="Arial" w:eastAsia="Arial" w:hAnsi="Arial" w:cs="Arial"/>
        </w:rPr>
        <w:t xml:space="preserve">.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B538F1">
        <w:rPr>
          <w:rFonts w:ascii="Arial" w:eastAsia="Arial" w:hAnsi="Arial" w:cs="Arial"/>
        </w:rPr>
        <w:t xml:space="preserve"> </w:t>
      </w:r>
      <w:r w:rsidR="004640E3">
        <w:rPr>
          <w:rFonts w:ascii="Arial" w:eastAsia="Arial" w:hAnsi="Arial" w:cs="Arial"/>
        </w:rPr>
        <w:t>008</w:t>
      </w:r>
      <w:r w:rsidRPr="00956184">
        <w:rPr>
          <w:rFonts w:ascii="Arial" w:eastAsia="Arial" w:hAnsi="Arial" w:cs="Arial"/>
        </w:rPr>
        <w:t>/201</w:t>
      </w:r>
      <w:r w:rsidR="00956184">
        <w:rPr>
          <w:rFonts w:ascii="Arial" w:eastAsia="Arial" w:hAnsi="Arial" w:cs="Arial"/>
        </w:rPr>
        <w:t>2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fica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credenciado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Sr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) ________________, </w:t>
      </w:r>
      <w:r w:rsidRPr="00956184">
        <w:rPr>
          <w:rFonts w:ascii="Arial" w:hAnsi="Arial" w:cs="Arial"/>
        </w:rPr>
        <w:t>inscrito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CPF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sob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</w:p>
    <w:p w:rsidR="00C01B9B" w:rsidRPr="00956184" w:rsidRDefault="00C01B9B">
      <w:pPr>
        <w:autoSpaceDE w:val="0"/>
        <w:spacing w:line="360" w:lineRule="auto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 xml:space="preserve">__________, </w:t>
      </w:r>
      <w:r w:rsidRPr="00956184">
        <w:rPr>
          <w:rFonts w:ascii="Arial" w:hAnsi="Arial" w:cs="Arial"/>
        </w:rPr>
        <w:t>identidade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 ___________, </w:t>
      </w:r>
      <w:r w:rsidRPr="00956184">
        <w:rPr>
          <w:rFonts w:ascii="Arial" w:hAnsi="Arial" w:cs="Arial"/>
        </w:rPr>
        <w:t>expedida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_____________, </w:t>
      </w:r>
      <w:r w:rsidRPr="00956184">
        <w:rPr>
          <w:rFonts w:ascii="Arial" w:hAnsi="Arial" w:cs="Arial"/>
        </w:rPr>
        <w:t>junto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INSTITUTO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 – </w:t>
      </w:r>
      <w:r w:rsidRPr="00956184">
        <w:rPr>
          <w:rFonts w:ascii="Arial" w:hAnsi="Arial" w:cs="Arial"/>
        </w:rPr>
        <w:t>Campus</w:t>
      </w:r>
      <w:r w:rsidRPr="00956184">
        <w:rPr>
          <w:rFonts w:ascii="Arial" w:eastAsia="Arial" w:hAnsi="Arial" w:cs="Arial"/>
        </w:rPr>
        <w:t xml:space="preserve"> </w:t>
      </w:r>
      <w:r w:rsidR="00B538F1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representar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nome</w:t>
      </w:r>
      <w:r w:rsidRPr="00956184">
        <w:rPr>
          <w:rFonts w:ascii="Arial" w:eastAsia="Arial" w:hAnsi="Arial" w:cs="Arial"/>
        </w:rPr>
        <w:t xml:space="preserve">)______ , </w:t>
      </w:r>
      <w:r w:rsidRPr="00956184">
        <w:rPr>
          <w:rFonts w:ascii="Arial" w:hAnsi="Arial" w:cs="Arial"/>
        </w:rPr>
        <w:t>inscrita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CNPJ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sob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_______________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acima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referida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outorga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poderes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rubricar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demais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licitantes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assinar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documentos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interpor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recursos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impugnações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receber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notificação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tomar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ciência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decisões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recorrer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desistir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interposição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recursos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acordar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transigir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enfim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praticar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necessário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perfeita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representação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outorgante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procedimento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licitatório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referência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jc w:val="center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______________________________</w:t>
      </w:r>
    </w:p>
    <w:p w:rsidR="00C01B9B" w:rsidRPr="00956184" w:rsidRDefault="00C01B9B">
      <w:pPr>
        <w:autoSpaceDE w:val="0"/>
        <w:jc w:val="center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LICITANTE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autoSpaceDE w:val="0"/>
        <w:jc w:val="center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nome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empresa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assinatura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s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representante</w:t>
      </w:r>
      <w:r w:rsidRPr="00956184">
        <w:rPr>
          <w:rFonts w:ascii="Arial" w:eastAsia="Arial" w:hAnsi="Arial" w:cs="Arial"/>
        </w:rPr>
        <w:t>(</w:t>
      </w:r>
      <w:r w:rsidRPr="00956184">
        <w:rPr>
          <w:rFonts w:ascii="Arial" w:hAnsi="Arial" w:cs="Arial"/>
        </w:rPr>
        <w:t>s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legal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is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firmas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reconhecidas</w:t>
      </w:r>
      <w:r w:rsidRPr="00956184">
        <w:rPr>
          <w:rFonts w:ascii="Arial" w:eastAsia="Arial" w:hAnsi="Arial" w:cs="Arial"/>
        </w:rPr>
        <w:t>)</w:t>
      </w: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956184" w:rsidRDefault="00C01B9B">
      <w:pPr>
        <w:autoSpaceDE w:val="0"/>
        <w:rPr>
          <w:rFonts w:ascii="Arial" w:hAnsi="Arial" w:cs="Arial"/>
        </w:rPr>
      </w:pPr>
    </w:p>
    <w:p w:rsidR="00C01B9B" w:rsidRPr="0078103F" w:rsidRDefault="00C01B9B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i/>
          <w:iCs/>
          <w:color w:val="FF0000"/>
        </w:rPr>
      </w:pPr>
      <w:r w:rsidRPr="0078103F">
        <w:rPr>
          <w:rFonts w:ascii="Arial" w:hAnsi="Arial" w:cs="Arial"/>
          <w:b/>
          <w:bCs/>
          <w:i/>
          <w:iCs/>
          <w:color w:val="FF0000"/>
        </w:rPr>
        <w:t>Observação</w:t>
      </w:r>
      <w:r w:rsidRPr="0078103F">
        <w:rPr>
          <w:rFonts w:ascii="Arial" w:eastAsia="Arial" w:hAnsi="Arial" w:cs="Arial"/>
          <w:b/>
          <w:bCs/>
          <w:i/>
          <w:iCs/>
          <w:color w:val="FF0000"/>
        </w:rPr>
        <w:t xml:space="preserve"> </w:t>
      </w:r>
      <w:r w:rsidRPr="0078103F">
        <w:rPr>
          <w:rFonts w:ascii="Arial" w:hAnsi="Arial" w:cs="Arial"/>
          <w:b/>
          <w:bCs/>
          <w:i/>
          <w:iCs/>
          <w:color w:val="FF0000"/>
        </w:rPr>
        <w:t>Importante</w:t>
      </w:r>
      <w:r w:rsidRPr="0078103F">
        <w:rPr>
          <w:rFonts w:ascii="Arial" w:eastAsia="Arial" w:hAnsi="Arial" w:cs="Arial"/>
          <w:b/>
          <w:bCs/>
          <w:i/>
          <w:iCs/>
          <w:color w:val="FF0000"/>
        </w:rPr>
        <w:t>:</w:t>
      </w:r>
    </w:p>
    <w:p w:rsidR="00C01B9B" w:rsidRPr="0078103F" w:rsidRDefault="00C01B9B">
      <w:pPr>
        <w:autoSpaceDE w:val="0"/>
        <w:spacing w:line="360" w:lineRule="auto"/>
        <w:jc w:val="both"/>
        <w:rPr>
          <w:rFonts w:ascii="Arial" w:eastAsia="Arial" w:hAnsi="Arial" w:cs="Arial"/>
          <w:i/>
          <w:iCs/>
          <w:color w:val="FF0000"/>
        </w:rPr>
      </w:pPr>
      <w:r w:rsidRPr="0078103F">
        <w:rPr>
          <w:rFonts w:ascii="Arial" w:hAnsi="Arial" w:cs="Arial"/>
          <w:i/>
          <w:iCs/>
          <w:color w:val="FF0000"/>
        </w:rPr>
        <w:t>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carta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escrita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no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modelo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acima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deverá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ser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entregue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fora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dos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envelopes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relacionados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nos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Edital</w:t>
      </w:r>
      <w:r w:rsidRPr="0078103F">
        <w:rPr>
          <w:rFonts w:ascii="Arial" w:eastAsia="Arial" w:hAnsi="Arial" w:cs="Arial"/>
          <w:i/>
          <w:iCs/>
          <w:color w:val="FF0000"/>
        </w:rPr>
        <w:t xml:space="preserve">, </w:t>
      </w:r>
      <w:r w:rsidRPr="0078103F">
        <w:rPr>
          <w:rFonts w:ascii="Arial" w:hAnsi="Arial" w:cs="Arial"/>
          <w:i/>
          <w:iCs/>
          <w:color w:val="FF0000"/>
        </w:rPr>
        <w:t>juntamente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com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uma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cópia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autenticada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Contrato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Social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ou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Instrumento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Procuração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que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comprove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legitimidade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poderes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pessoa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que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tiver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assinado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credenciamento</w:t>
      </w:r>
      <w:r w:rsidRPr="0078103F">
        <w:rPr>
          <w:rFonts w:ascii="Arial" w:eastAsia="Arial" w:hAnsi="Arial" w:cs="Arial"/>
          <w:i/>
          <w:iCs/>
          <w:color w:val="FF0000"/>
        </w:rPr>
        <w:t xml:space="preserve">. </w:t>
      </w:r>
      <w:r w:rsidRPr="0078103F">
        <w:rPr>
          <w:rFonts w:ascii="Arial" w:hAnsi="Arial" w:cs="Arial"/>
          <w:i/>
          <w:iCs/>
          <w:color w:val="FF0000"/>
        </w:rPr>
        <w:t>Entregar</w:t>
      </w:r>
      <w:r w:rsidRPr="0078103F">
        <w:rPr>
          <w:rFonts w:ascii="Arial" w:eastAsia="Arial" w:hAnsi="Arial" w:cs="Arial"/>
          <w:i/>
          <w:iCs/>
          <w:color w:val="FF0000"/>
        </w:rPr>
        <w:t xml:space="preserve">, </w:t>
      </w:r>
      <w:r w:rsidRPr="0078103F">
        <w:rPr>
          <w:rFonts w:ascii="Arial" w:hAnsi="Arial" w:cs="Arial"/>
          <w:i/>
          <w:iCs/>
          <w:color w:val="FF0000"/>
        </w:rPr>
        <w:t>juntamente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com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carta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credenciamento</w:t>
      </w:r>
      <w:r w:rsidRPr="0078103F">
        <w:rPr>
          <w:rFonts w:ascii="Arial" w:eastAsia="Arial" w:hAnsi="Arial" w:cs="Arial"/>
          <w:i/>
          <w:iCs/>
          <w:color w:val="FF0000"/>
        </w:rPr>
        <w:t xml:space="preserve">, </w:t>
      </w:r>
      <w:r w:rsidRPr="0078103F">
        <w:rPr>
          <w:rFonts w:ascii="Arial" w:hAnsi="Arial" w:cs="Arial"/>
          <w:i/>
          <w:iCs/>
          <w:color w:val="FF0000"/>
        </w:rPr>
        <w:t>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cópia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simples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cédula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identidade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do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representante</w:t>
      </w:r>
      <w:r w:rsidRPr="0078103F">
        <w:rPr>
          <w:rFonts w:ascii="Arial" w:eastAsia="Arial" w:hAnsi="Arial" w:cs="Arial"/>
          <w:i/>
          <w:iCs/>
          <w:color w:val="FF0000"/>
        </w:rPr>
        <w:t xml:space="preserve"> </w:t>
      </w:r>
      <w:r w:rsidRPr="0078103F">
        <w:rPr>
          <w:rFonts w:ascii="Arial" w:hAnsi="Arial" w:cs="Arial"/>
          <w:i/>
          <w:iCs/>
          <w:color w:val="FF0000"/>
        </w:rPr>
        <w:t>designado</w:t>
      </w:r>
      <w:r w:rsidRPr="0078103F">
        <w:rPr>
          <w:rFonts w:ascii="Arial" w:eastAsia="Arial" w:hAnsi="Arial" w:cs="Arial"/>
          <w:i/>
          <w:iCs/>
          <w:color w:val="FF0000"/>
        </w:rPr>
        <w:t>.</w:t>
      </w:r>
    </w:p>
    <w:p w:rsidR="00C01B9B" w:rsidRPr="0078103F" w:rsidRDefault="00C01B9B">
      <w:pPr>
        <w:spacing w:before="120" w:after="120"/>
        <w:rPr>
          <w:rFonts w:ascii="Arial" w:hAnsi="Arial" w:cs="Arial"/>
          <w:color w:val="FF0000"/>
        </w:rPr>
      </w:pPr>
    </w:p>
    <w:p w:rsidR="00C01B9B" w:rsidRPr="00956184" w:rsidRDefault="00C01B9B">
      <w:pPr>
        <w:pageBreakBefore/>
        <w:spacing w:before="120" w:after="120"/>
        <w:rPr>
          <w:rFonts w:ascii="Arial" w:hAnsi="Arial" w:cs="Arial"/>
        </w:rPr>
      </w:pPr>
    </w:p>
    <w:p w:rsidR="00C01B9B" w:rsidRPr="00956184" w:rsidRDefault="00C01B9B">
      <w:pPr>
        <w:shd w:val="clear" w:color="auto" w:fill="D9D9D9"/>
        <w:spacing w:before="120" w:after="120"/>
        <w:jc w:val="center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  <w:shadow/>
        </w:rPr>
        <w:t>ANEXO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V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MINUTA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CONTRATO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eastAsia="Arial" w:hAnsi="Arial" w:cs="Arial"/>
          <w:b/>
        </w:rPr>
        <w:t xml:space="preserve">                  </w:t>
      </w:r>
    </w:p>
    <w:p w:rsidR="00C01B9B" w:rsidRPr="00956184" w:rsidRDefault="00C01B9B">
      <w:pPr>
        <w:spacing w:before="120" w:after="120"/>
        <w:jc w:val="center"/>
        <w:rPr>
          <w:rFonts w:ascii="Arial" w:eastAsia="Arial" w:hAnsi="Arial" w:cs="Arial"/>
          <w:b/>
        </w:rPr>
      </w:pPr>
      <w:r w:rsidRPr="00956184">
        <w:rPr>
          <w:rFonts w:ascii="Arial" w:eastAsia="Arial" w:hAnsi="Arial" w:cs="Arial"/>
          <w:b/>
        </w:rPr>
        <w:t xml:space="preserve">  </w:t>
      </w:r>
      <w:r w:rsidRPr="00956184">
        <w:rPr>
          <w:rFonts w:ascii="Arial" w:hAnsi="Arial" w:cs="Arial"/>
          <w:b/>
        </w:rPr>
        <w:t>CONTRATO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Nº</w:t>
      </w:r>
      <w:r w:rsidRPr="00956184">
        <w:rPr>
          <w:rFonts w:ascii="Arial" w:eastAsia="Arial" w:hAnsi="Arial" w:cs="Arial"/>
          <w:b/>
        </w:rPr>
        <w:t xml:space="preserve"> ......../201</w:t>
      </w:r>
      <w:r w:rsidR="00956184">
        <w:rPr>
          <w:rFonts w:ascii="Arial" w:eastAsia="Arial" w:hAnsi="Arial" w:cs="Arial"/>
          <w:b/>
        </w:rPr>
        <w:t>2</w:t>
      </w:r>
      <w:r w:rsidRPr="00956184">
        <w:rPr>
          <w:rFonts w:ascii="Arial" w:eastAsia="Arial" w:hAnsi="Arial" w:cs="Arial"/>
          <w:b/>
        </w:rPr>
        <w:t>.</w:t>
      </w:r>
    </w:p>
    <w:p w:rsidR="00C01B9B" w:rsidRPr="00956184" w:rsidRDefault="00C01B9B" w:rsidP="00912251">
      <w:pPr>
        <w:spacing w:before="120" w:after="120"/>
        <w:ind w:left="3969" w:right="102" w:hanging="3827"/>
        <w:jc w:val="both"/>
        <w:rPr>
          <w:rFonts w:ascii="Arial" w:eastAsia="Arial" w:hAnsi="Arial" w:cs="Arial"/>
          <w:b/>
        </w:rPr>
      </w:pPr>
      <w:r w:rsidRPr="00956184">
        <w:rPr>
          <w:rFonts w:ascii="Arial" w:eastAsia="Arial" w:hAnsi="Arial" w:cs="Arial"/>
          <w:b/>
        </w:rPr>
        <w:tab/>
      </w:r>
      <w:r w:rsidRPr="00956184">
        <w:rPr>
          <w:rFonts w:ascii="Arial" w:hAnsi="Arial" w:cs="Arial"/>
          <w:b/>
        </w:rPr>
        <w:t>CONTRATO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CONCESSÃO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USO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BEM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IMÓVEL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PARA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FINS</w:t>
      </w:r>
      <w:r w:rsidRPr="00956184">
        <w:rPr>
          <w:rFonts w:ascii="Arial" w:eastAsia="Arial" w:hAnsi="Arial" w:cs="Arial"/>
          <w:b/>
        </w:rPr>
        <w:t xml:space="preserve"> </w:t>
      </w:r>
      <w:r w:rsidR="00144EAB">
        <w:rPr>
          <w:rFonts w:ascii="Arial" w:eastAsia="Arial" w:hAnsi="Arial" w:cs="Arial"/>
          <w:b/>
        </w:rPr>
        <w:t xml:space="preserve">EXPLORAÇÃO </w:t>
      </w:r>
      <w:r w:rsidRPr="00956184">
        <w:rPr>
          <w:rFonts w:ascii="Arial" w:hAnsi="Arial" w:cs="Arial"/>
          <w:b/>
        </w:rPr>
        <w:t>DE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CANTINA</w:t>
      </w:r>
      <w:r w:rsidRPr="00956184">
        <w:rPr>
          <w:rFonts w:ascii="Arial" w:eastAsia="Arial" w:hAnsi="Arial" w:cs="Arial"/>
          <w:b/>
        </w:rPr>
        <w:t>/</w:t>
      </w:r>
      <w:r w:rsidR="00B538F1">
        <w:rPr>
          <w:rFonts w:ascii="Arial" w:hAnsi="Arial" w:cs="Arial"/>
          <w:b/>
        </w:rPr>
        <w:t>RESTAURANTE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QUE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ENTRE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SI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CELEBRAM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INSTITUTO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FEDERAL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DO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PARANÁ</w:t>
      </w:r>
      <w:r w:rsidRPr="00956184">
        <w:rPr>
          <w:rFonts w:ascii="Arial" w:eastAsia="Arial" w:hAnsi="Arial" w:cs="Arial"/>
          <w:b/>
        </w:rPr>
        <w:t xml:space="preserve"> – </w:t>
      </w:r>
      <w:r w:rsidRPr="00956184">
        <w:rPr>
          <w:rFonts w:ascii="Arial" w:hAnsi="Arial" w:cs="Arial"/>
          <w:b/>
          <w:i/>
        </w:rPr>
        <w:t>CAMPUS</w:t>
      </w:r>
      <w:r w:rsidRPr="00956184">
        <w:rPr>
          <w:rFonts w:ascii="Arial" w:eastAsia="Arial" w:hAnsi="Arial" w:cs="Arial"/>
          <w:b/>
        </w:rPr>
        <w:t xml:space="preserve"> </w:t>
      </w:r>
      <w:r w:rsidR="00B538F1">
        <w:rPr>
          <w:rFonts w:ascii="Arial" w:hAnsi="Arial" w:cs="Arial"/>
          <w:b/>
        </w:rPr>
        <w:t>PARANAGUÁ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  <w:b/>
        </w:rPr>
        <w:t>E</w:t>
      </w:r>
      <w:r w:rsidRPr="00956184">
        <w:rPr>
          <w:rFonts w:ascii="Arial" w:eastAsia="Arial" w:hAnsi="Arial" w:cs="Arial"/>
          <w:b/>
        </w:rPr>
        <w:t xml:space="preserve"> ...................................................</w:t>
      </w:r>
    </w:p>
    <w:p w:rsidR="00C01B9B" w:rsidRPr="00956184" w:rsidRDefault="00C01B9B">
      <w:pPr>
        <w:pStyle w:val="A3101075"/>
        <w:spacing w:before="120" w:after="120"/>
        <w:ind w:left="0" w:right="49" w:firstLine="3402"/>
        <w:rPr>
          <w:rFonts w:ascii="Arial" w:eastAsia="Arial" w:hAnsi="Arial" w:cs="Arial"/>
          <w:sz w:val="20"/>
        </w:rPr>
      </w:pPr>
      <w:r w:rsidRPr="00956184">
        <w:rPr>
          <w:rFonts w:ascii="Arial" w:hAnsi="Arial" w:cs="Arial"/>
          <w:sz w:val="20"/>
        </w:rPr>
        <w:t>Aos</w:t>
      </w:r>
      <w:r w:rsidRPr="00956184">
        <w:rPr>
          <w:rFonts w:ascii="Arial" w:eastAsia="Arial" w:hAnsi="Arial" w:cs="Arial"/>
          <w:sz w:val="20"/>
        </w:rPr>
        <w:t xml:space="preserve"> .............. </w:t>
      </w:r>
      <w:r w:rsidRPr="00956184">
        <w:rPr>
          <w:rFonts w:ascii="Arial" w:hAnsi="Arial" w:cs="Arial"/>
          <w:sz w:val="20"/>
        </w:rPr>
        <w:t>dias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mês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...................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dois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mil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e</w:t>
      </w:r>
      <w:r w:rsidRPr="00956184">
        <w:rPr>
          <w:rFonts w:ascii="Arial" w:eastAsia="Arial" w:hAnsi="Arial" w:cs="Arial"/>
          <w:sz w:val="20"/>
        </w:rPr>
        <w:t xml:space="preserve"> </w:t>
      </w:r>
      <w:r w:rsidR="00B538F1">
        <w:rPr>
          <w:rFonts w:ascii="Arial" w:hAnsi="Arial" w:cs="Arial"/>
          <w:sz w:val="20"/>
        </w:rPr>
        <w:t>doze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um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lado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b/>
          <w:i/>
          <w:sz w:val="20"/>
        </w:rPr>
        <w:t>CAMPUS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="00B538F1">
        <w:rPr>
          <w:rFonts w:ascii="Arial" w:hAnsi="Arial" w:cs="Arial"/>
          <w:b/>
          <w:sz w:val="20"/>
        </w:rPr>
        <w:t>PARANAGUÁ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DO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INSTITUTO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FEDERAL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DO</w:t>
      </w:r>
      <w:r w:rsidRPr="00956184">
        <w:rPr>
          <w:rFonts w:ascii="Arial" w:eastAsia="Arial" w:hAnsi="Arial" w:cs="Arial"/>
          <w:b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PARANÁ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inscrito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CNPJ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sob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</w:t>
      </w:r>
      <w:r w:rsidRPr="00956184">
        <w:rPr>
          <w:rFonts w:ascii="Arial" w:eastAsia="Arial" w:hAnsi="Arial" w:cs="Arial"/>
          <w:sz w:val="20"/>
        </w:rPr>
        <w:t>° 10.652.179/000</w:t>
      </w:r>
      <w:r w:rsidR="00B538F1">
        <w:rPr>
          <w:rFonts w:ascii="Arial" w:eastAsia="Arial" w:hAnsi="Arial" w:cs="Arial"/>
          <w:sz w:val="20"/>
        </w:rPr>
        <w:t>5</w:t>
      </w:r>
      <w:r w:rsidRPr="00956184">
        <w:rPr>
          <w:rFonts w:ascii="Arial" w:eastAsia="Arial" w:hAnsi="Arial" w:cs="Arial"/>
          <w:sz w:val="20"/>
        </w:rPr>
        <w:t>-</w:t>
      </w:r>
      <w:r w:rsidR="00B538F1">
        <w:rPr>
          <w:rFonts w:ascii="Arial" w:eastAsia="Arial" w:hAnsi="Arial" w:cs="Arial"/>
          <w:sz w:val="20"/>
        </w:rPr>
        <w:t>49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com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sede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na</w:t>
      </w:r>
      <w:r w:rsidRPr="00956184">
        <w:rPr>
          <w:rFonts w:ascii="Arial" w:eastAsia="Arial" w:hAnsi="Arial" w:cs="Arial"/>
          <w:sz w:val="20"/>
        </w:rPr>
        <w:t xml:space="preserve"> </w:t>
      </w:r>
      <w:r w:rsidR="00B538F1" w:rsidRPr="00B538F1">
        <w:rPr>
          <w:rFonts w:ascii="Arial" w:hAnsi="Arial" w:cs="Arial"/>
          <w:b/>
          <w:sz w:val="20"/>
        </w:rPr>
        <w:t>Rua Antônio Carlos Rodrigues, nº.453, Bairro Moradias Porto Seguro – Paranaguá</w:t>
      </w:r>
      <w:r w:rsidR="00B538F1"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eastAsia="Arial" w:hAnsi="Arial" w:cs="Arial"/>
          <w:sz w:val="20"/>
        </w:rPr>
        <w:t xml:space="preserve">- </w:t>
      </w:r>
      <w:r w:rsidRPr="00956184">
        <w:rPr>
          <w:rFonts w:ascii="Arial" w:hAnsi="Arial" w:cs="Arial"/>
          <w:sz w:val="20"/>
        </w:rPr>
        <w:t>Paraná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doravante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denominado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CONCEDENTE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neste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representado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pel</w:t>
      </w:r>
      <w:r w:rsidR="00144EAB">
        <w:rPr>
          <w:rFonts w:ascii="Arial" w:hAnsi="Arial" w:cs="Arial"/>
          <w:sz w:val="20"/>
        </w:rPr>
        <w:t xml:space="preserve">o Pró-Reitor de Administração do IFPR, </w:t>
      </w:r>
      <w:r w:rsidR="00144EAB" w:rsidRPr="00144EAB">
        <w:rPr>
          <w:rFonts w:ascii="Arial" w:hAnsi="Arial" w:cs="Arial"/>
          <w:b/>
          <w:sz w:val="20"/>
        </w:rPr>
        <w:t>o Sr. Gilmar José Ferreira dos Santos</w:t>
      </w:r>
      <w:r w:rsidR="00144EAB">
        <w:rPr>
          <w:rFonts w:ascii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outro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lado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empresa</w:t>
      </w:r>
      <w:r w:rsidRPr="00956184">
        <w:rPr>
          <w:rFonts w:ascii="Arial" w:eastAsia="Arial" w:hAnsi="Arial" w:cs="Arial"/>
          <w:sz w:val="20"/>
        </w:rPr>
        <w:t xml:space="preserve"> .........................................., </w:t>
      </w:r>
      <w:r w:rsidRPr="00956184">
        <w:rPr>
          <w:rFonts w:ascii="Arial" w:hAnsi="Arial" w:cs="Arial"/>
          <w:sz w:val="20"/>
        </w:rPr>
        <w:t>inscrita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CNPJ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sob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</w:t>
      </w:r>
      <w:r w:rsidRPr="00956184">
        <w:rPr>
          <w:rFonts w:ascii="Arial" w:eastAsia="Arial" w:hAnsi="Arial" w:cs="Arial"/>
          <w:sz w:val="20"/>
        </w:rPr>
        <w:t xml:space="preserve">° ................................, </w:t>
      </w:r>
      <w:r w:rsidRPr="00956184">
        <w:rPr>
          <w:rFonts w:ascii="Arial" w:hAnsi="Arial" w:cs="Arial"/>
          <w:sz w:val="20"/>
        </w:rPr>
        <w:t>estabelecida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na</w:t>
      </w:r>
      <w:r w:rsidRPr="00956184">
        <w:rPr>
          <w:rFonts w:ascii="Arial" w:eastAsia="Arial" w:hAnsi="Arial" w:cs="Arial"/>
          <w:sz w:val="20"/>
        </w:rPr>
        <w:t xml:space="preserve"> ................................  , </w:t>
      </w:r>
      <w:r w:rsidRPr="00956184">
        <w:rPr>
          <w:rFonts w:ascii="Arial" w:hAnsi="Arial" w:cs="Arial"/>
          <w:sz w:val="20"/>
        </w:rPr>
        <w:t>doravante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denominada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b/>
          <w:sz w:val="20"/>
        </w:rPr>
        <w:t>CONCESSIONÁRIA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representada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neste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pelo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Sr</w:t>
      </w:r>
      <w:r w:rsidRPr="00956184">
        <w:rPr>
          <w:rFonts w:ascii="Arial" w:eastAsia="Arial" w:hAnsi="Arial" w:cs="Arial"/>
          <w:sz w:val="20"/>
        </w:rPr>
        <w:t>(</w:t>
      </w:r>
      <w:r w:rsidRPr="00956184">
        <w:rPr>
          <w:rFonts w:ascii="Arial" w:hAnsi="Arial" w:cs="Arial"/>
          <w:sz w:val="20"/>
        </w:rPr>
        <w:t>a</w:t>
      </w:r>
      <w:r w:rsidRPr="00956184">
        <w:rPr>
          <w:rFonts w:ascii="Arial" w:eastAsia="Arial" w:hAnsi="Arial" w:cs="Arial"/>
          <w:sz w:val="20"/>
        </w:rPr>
        <w:t xml:space="preserve">)................................................ ............................, </w:t>
      </w:r>
      <w:r w:rsidRPr="00956184">
        <w:rPr>
          <w:rFonts w:ascii="Arial" w:hAnsi="Arial" w:cs="Arial"/>
          <w:sz w:val="20"/>
        </w:rPr>
        <w:t>portador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carteira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identidade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RG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</w:t>
      </w:r>
      <w:r w:rsidRPr="00956184">
        <w:rPr>
          <w:rFonts w:ascii="Arial" w:eastAsia="Arial" w:hAnsi="Arial" w:cs="Arial"/>
          <w:sz w:val="20"/>
        </w:rPr>
        <w:t xml:space="preserve">° ..................., </w:t>
      </w:r>
      <w:r w:rsidRPr="00956184">
        <w:rPr>
          <w:rFonts w:ascii="Arial" w:hAnsi="Arial" w:cs="Arial"/>
          <w:sz w:val="20"/>
        </w:rPr>
        <w:t>CPF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</w:t>
      </w:r>
      <w:r w:rsidRPr="00956184">
        <w:rPr>
          <w:rFonts w:ascii="Arial" w:eastAsia="Arial" w:hAnsi="Arial" w:cs="Arial"/>
          <w:sz w:val="20"/>
        </w:rPr>
        <w:t xml:space="preserve">° ......................., </w:t>
      </w:r>
      <w:r w:rsidRPr="00956184">
        <w:rPr>
          <w:rFonts w:ascii="Arial" w:hAnsi="Arial" w:cs="Arial"/>
          <w:sz w:val="20"/>
        </w:rPr>
        <w:t>têm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entre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si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justo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avençado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celebram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presente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contrato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concessão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uso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bem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imóvel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para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fins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cantina</w:t>
      </w:r>
      <w:r w:rsidRPr="00956184">
        <w:rPr>
          <w:rFonts w:ascii="Arial" w:eastAsia="Arial" w:hAnsi="Arial" w:cs="Arial"/>
          <w:sz w:val="20"/>
        </w:rPr>
        <w:t>/</w:t>
      </w:r>
      <w:r w:rsidR="005243DA">
        <w:rPr>
          <w:rFonts w:ascii="Arial" w:hAnsi="Arial" w:cs="Arial"/>
          <w:sz w:val="20"/>
        </w:rPr>
        <w:t>restaurante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na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forma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dos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procedimentos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licitatórios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verificados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Concorrência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nº</w:t>
      </w:r>
      <w:r w:rsidR="00956184">
        <w:rPr>
          <w:rFonts w:ascii="Arial" w:eastAsia="Arial" w:hAnsi="Arial" w:cs="Arial"/>
          <w:sz w:val="20"/>
        </w:rPr>
        <w:t xml:space="preserve"> </w:t>
      </w:r>
      <w:r w:rsidR="00144EAB">
        <w:rPr>
          <w:rFonts w:ascii="Arial" w:eastAsia="Arial" w:hAnsi="Arial" w:cs="Arial"/>
          <w:sz w:val="20"/>
        </w:rPr>
        <w:t>008</w:t>
      </w:r>
      <w:r w:rsidRPr="00956184">
        <w:rPr>
          <w:rFonts w:ascii="Arial" w:eastAsia="Arial" w:hAnsi="Arial" w:cs="Arial"/>
          <w:sz w:val="20"/>
        </w:rPr>
        <w:t>/201</w:t>
      </w:r>
      <w:r w:rsidR="00956184">
        <w:rPr>
          <w:rFonts w:ascii="Arial" w:eastAsia="Arial" w:hAnsi="Arial" w:cs="Arial"/>
          <w:sz w:val="20"/>
        </w:rPr>
        <w:t>2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conformidade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artigo</w:t>
      </w:r>
      <w:r w:rsidRPr="00956184">
        <w:rPr>
          <w:rFonts w:ascii="Arial" w:eastAsia="Arial" w:hAnsi="Arial" w:cs="Arial"/>
          <w:sz w:val="20"/>
        </w:rPr>
        <w:t xml:space="preserve"> 87 </w:t>
      </w:r>
      <w:r w:rsidRPr="00956184">
        <w:rPr>
          <w:rFonts w:ascii="Arial" w:hAnsi="Arial" w:cs="Arial"/>
          <w:sz w:val="20"/>
        </w:rPr>
        <w:t>do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Decreto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Lei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nº</w:t>
      </w:r>
      <w:r w:rsidRPr="00956184">
        <w:rPr>
          <w:rFonts w:ascii="Arial" w:eastAsia="Arial" w:hAnsi="Arial" w:cs="Arial"/>
          <w:sz w:val="20"/>
        </w:rPr>
        <w:t xml:space="preserve"> 9.760, </w:t>
      </w:r>
      <w:r w:rsidRPr="00956184">
        <w:rPr>
          <w:rFonts w:ascii="Arial" w:hAnsi="Arial" w:cs="Arial"/>
          <w:sz w:val="20"/>
        </w:rPr>
        <w:t>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normas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da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Lei</w:t>
      </w:r>
      <w:r w:rsidRPr="00956184">
        <w:rPr>
          <w:rFonts w:ascii="Arial" w:eastAsia="Arial" w:hAnsi="Arial" w:cs="Arial"/>
          <w:sz w:val="20"/>
        </w:rPr>
        <w:t xml:space="preserve"> 8.666, </w:t>
      </w:r>
      <w:r w:rsidRPr="00956184">
        <w:rPr>
          <w:rFonts w:ascii="Arial" w:hAnsi="Arial" w:cs="Arial"/>
          <w:sz w:val="20"/>
        </w:rPr>
        <w:t>de</w:t>
      </w:r>
      <w:r w:rsidRPr="00956184">
        <w:rPr>
          <w:rFonts w:ascii="Arial" w:eastAsia="Arial" w:hAnsi="Arial" w:cs="Arial"/>
          <w:sz w:val="20"/>
        </w:rPr>
        <w:t xml:space="preserve"> 21.06.93 </w:t>
      </w:r>
      <w:r w:rsidRPr="00956184">
        <w:rPr>
          <w:rFonts w:ascii="Arial" w:hAnsi="Arial" w:cs="Arial"/>
          <w:sz w:val="20"/>
        </w:rPr>
        <w:t>com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suas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alterações</w:t>
      </w:r>
      <w:r w:rsidRPr="00956184">
        <w:rPr>
          <w:rFonts w:ascii="Arial" w:eastAsia="Arial" w:hAnsi="Arial" w:cs="Arial"/>
          <w:sz w:val="20"/>
        </w:rPr>
        <w:t xml:space="preserve">, </w:t>
      </w:r>
      <w:r w:rsidRPr="00956184">
        <w:rPr>
          <w:rFonts w:ascii="Arial" w:hAnsi="Arial" w:cs="Arial"/>
          <w:sz w:val="20"/>
        </w:rPr>
        <w:t>mediante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seguintes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cláusulas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e</w:t>
      </w:r>
      <w:r w:rsidRPr="00956184">
        <w:rPr>
          <w:rFonts w:ascii="Arial" w:eastAsia="Arial" w:hAnsi="Arial" w:cs="Arial"/>
          <w:sz w:val="20"/>
        </w:rPr>
        <w:t xml:space="preserve"> </w:t>
      </w:r>
      <w:r w:rsidRPr="00956184">
        <w:rPr>
          <w:rFonts w:ascii="Arial" w:hAnsi="Arial" w:cs="Arial"/>
          <w:sz w:val="20"/>
        </w:rPr>
        <w:t>condições</w:t>
      </w:r>
      <w:r w:rsidRPr="00956184">
        <w:rPr>
          <w:rFonts w:ascii="Arial" w:eastAsia="Arial" w:hAnsi="Arial" w:cs="Arial"/>
          <w:sz w:val="20"/>
        </w:rPr>
        <w:t>:</w:t>
      </w:r>
    </w:p>
    <w:p w:rsidR="00C01B9B" w:rsidRPr="00956184" w:rsidRDefault="00C01B9B" w:rsidP="00912251">
      <w:pPr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PRIMEIRA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OBJETO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objeto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FINS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COMERCIAIS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ramo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Cs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CANTINA</w:t>
      </w:r>
      <w:r w:rsidRPr="00956184">
        <w:rPr>
          <w:rFonts w:ascii="Arial" w:eastAsia="Arial" w:hAnsi="Arial" w:cs="Arial"/>
        </w:rPr>
        <w:t xml:space="preserve">/ </w:t>
      </w:r>
      <w:r w:rsidR="00B538F1">
        <w:rPr>
          <w:rFonts w:ascii="Arial" w:hAnsi="Arial" w:cs="Arial"/>
        </w:rPr>
        <w:t>RESTAURANTE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cláusula</w:t>
      </w:r>
      <w:r w:rsidRPr="00956184">
        <w:rPr>
          <w:rFonts w:ascii="Arial" w:eastAsia="Arial" w:hAnsi="Arial" w:cs="Arial"/>
        </w:rPr>
        <w:t xml:space="preserve"> 5</w:t>
      </w:r>
      <w:r w:rsidRPr="00956184">
        <w:rPr>
          <w:rFonts w:ascii="Arial" w:hAnsi="Arial" w:cs="Arial"/>
        </w:rPr>
        <w:t>ª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disposições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 </w:t>
      </w:r>
      <w:r w:rsidR="00144EAB">
        <w:rPr>
          <w:rFonts w:ascii="Arial" w:eastAsia="Arial" w:hAnsi="Arial" w:cs="Arial"/>
        </w:rPr>
        <w:t>008</w:t>
      </w:r>
      <w:r w:rsidRPr="00956184">
        <w:rPr>
          <w:rFonts w:ascii="Arial" w:eastAsia="Arial" w:hAnsi="Arial" w:cs="Arial"/>
        </w:rPr>
        <w:t>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anexos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elementos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vencedora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........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>.............</w:t>
      </w:r>
      <w:r w:rsidRPr="00956184">
        <w:rPr>
          <w:rFonts w:ascii="Arial" w:hAnsi="Arial" w:cs="Arial"/>
        </w:rPr>
        <w:t>de</w:t>
      </w:r>
      <w:r w:rsidR="00956184">
        <w:rPr>
          <w:rFonts w:ascii="Arial" w:eastAsia="Arial" w:hAnsi="Arial" w:cs="Arial"/>
        </w:rPr>
        <w:t xml:space="preserve"> 2012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fazem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integrante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widowControl w:val="0"/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bCs/>
          <w:shadow/>
        </w:rPr>
        <w:t>CLÁUSULA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SEGUNDA</w:t>
      </w:r>
      <w:r w:rsidRPr="00956184">
        <w:rPr>
          <w:rFonts w:ascii="Arial" w:eastAsia="Arial" w:hAnsi="Arial" w:cs="Arial"/>
          <w:b/>
          <w:bCs/>
          <w:shadow/>
        </w:rPr>
        <w:t xml:space="preserve"> – </w:t>
      </w:r>
      <w:r w:rsidRPr="00956184">
        <w:rPr>
          <w:rFonts w:ascii="Arial" w:hAnsi="Arial" w:cs="Arial"/>
          <w:b/>
          <w:bCs/>
          <w:shadow/>
        </w:rPr>
        <w:t>DA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VINCULAÇÃO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AO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INSTRUMENTO</w:t>
      </w:r>
      <w:r w:rsidRPr="00956184">
        <w:rPr>
          <w:rFonts w:ascii="Arial" w:eastAsia="Arial" w:hAnsi="Arial" w:cs="Arial"/>
          <w:b/>
          <w:bCs/>
          <w:shadow/>
        </w:rPr>
        <w:t xml:space="preserve"> </w:t>
      </w:r>
      <w:r w:rsidRPr="00956184">
        <w:rPr>
          <w:rFonts w:ascii="Arial" w:hAnsi="Arial" w:cs="Arial"/>
          <w:b/>
          <w:bCs/>
          <w:shadow/>
        </w:rPr>
        <w:t>CONVOCATÓRIO</w:t>
      </w:r>
      <w:r w:rsidRPr="00956184">
        <w:rPr>
          <w:rFonts w:ascii="Arial" w:eastAsia="Arial" w:hAnsi="Arial" w:cs="Arial"/>
          <w:bCs/>
          <w:shadow/>
        </w:rPr>
        <w:t xml:space="preserve"> - </w:t>
      </w:r>
      <w:r w:rsidRPr="00956184">
        <w:rPr>
          <w:rFonts w:ascii="Arial" w:hAnsi="Arial" w:cs="Arial"/>
        </w:rPr>
        <w:t>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guarda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inteira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conformidade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 </w:t>
      </w:r>
      <w:r w:rsidR="00AF5B8D">
        <w:rPr>
          <w:rFonts w:ascii="Arial" w:eastAsia="Arial" w:hAnsi="Arial" w:cs="Arial"/>
        </w:rPr>
        <w:t>008</w:t>
      </w:r>
      <w:r w:rsidRPr="00956184">
        <w:rPr>
          <w:rFonts w:ascii="Arial" w:eastAsia="Arial" w:hAnsi="Arial" w:cs="Arial"/>
        </w:rPr>
        <w:t>/201</w:t>
      </w:r>
      <w:r w:rsidR="00956184">
        <w:rPr>
          <w:rFonts w:ascii="Arial" w:eastAsia="Arial" w:hAnsi="Arial" w:cs="Arial"/>
        </w:rPr>
        <w:t>2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integrante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vinculando</w:t>
      </w:r>
      <w:r w:rsidRPr="00956184">
        <w:rPr>
          <w:rFonts w:ascii="Arial" w:eastAsia="Arial" w:hAnsi="Arial" w:cs="Arial"/>
        </w:rPr>
        <w:t>-</w:t>
      </w:r>
      <w:r w:rsidRPr="00956184">
        <w:rPr>
          <w:rFonts w:ascii="Arial" w:hAnsi="Arial" w:cs="Arial"/>
        </w:rPr>
        <w:t>se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ainda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widowControl w:val="0"/>
        <w:spacing w:before="120" w:after="120"/>
        <w:ind w:hanging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  <w:b/>
          <w:shadow/>
        </w:rPr>
        <w:t xml:space="preserve">              </w:t>
      </w: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TERCEIRA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VIGÊNCIA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eastAsia="Arial" w:hAnsi="Arial" w:cs="Arial"/>
          <w:bCs/>
        </w:rPr>
        <w:t xml:space="preserve">-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vigência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12 (</w:t>
      </w:r>
      <w:r w:rsidRPr="00956184">
        <w:rPr>
          <w:rFonts w:ascii="Arial" w:hAnsi="Arial" w:cs="Arial"/>
        </w:rPr>
        <w:t>doze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meses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assinatura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podendo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prorrogada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até</w:t>
      </w:r>
      <w:r w:rsidRPr="00956184">
        <w:rPr>
          <w:rFonts w:ascii="Arial" w:eastAsia="Arial" w:hAnsi="Arial" w:cs="Arial"/>
        </w:rPr>
        <w:t xml:space="preserve"> 60 (</w:t>
      </w:r>
      <w:r w:rsidRPr="00956184">
        <w:rPr>
          <w:rFonts w:ascii="Arial" w:hAnsi="Arial" w:cs="Arial"/>
        </w:rPr>
        <w:t>sessenta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meses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básicas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determinadas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II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57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8.666/93, </w:t>
      </w:r>
      <w:r w:rsidRPr="00956184">
        <w:rPr>
          <w:rFonts w:ascii="Arial" w:hAnsi="Arial" w:cs="Arial"/>
        </w:rPr>
        <w:t>mediante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ajuste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entre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interessadas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spacing w:before="120" w:after="120"/>
        <w:ind w:hanging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  <w:b/>
          <w:shadow/>
        </w:rPr>
        <w:t xml:space="preserve">              </w:t>
      </w: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QUARTA</w:t>
      </w:r>
      <w:r w:rsidRPr="00956184">
        <w:rPr>
          <w:rFonts w:ascii="Arial" w:eastAsia="Arial" w:hAnsi="Arial" w:cs="Arial"/>
          <w:b/>
          <w:shadow/>
        </w:rPr>
        <w:t xml:space="preserve">-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VALOR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CONCESSÃO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eastAsia="Arial" w:hAnsi="Arial" w:cs="Arial"/>
        </w:rPr>
        <w:t xml:space="preserve">-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remunerada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</w:t>
      </w:r>
      <w:r w:rsidRPr="00956184">
        <w:rPr>
          <w:rFonts w:ascii="Arial" w:eastAsia="Arial" w:hAnsi="Arial" w:cs="Arial"/>
        </w:rPr>
        <w:t xml:space="preserve">$.........(............ </w:t>
      </w:r>
      <w:r w:rsidRPr="00956184">
        <w:rPr>
          <w:rFonts w:ascii="Arial" w:hAnsi="Arial" w:cs="Arial"/>
        </w:rPr>
        <w:t>reais</w:t>
      </w:r>
      <w:r w:rsidRPr="00956184">
        <w:rPr>
          <w:rFonts w:ascii="Arial" w:eastAsia="Arial" w:hAnsi="Arial" w:cs="Arial"/>
        </w:rPr>
        <w:t xml:space="preserve">), 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lance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proposta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preço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vencedora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 </w:t>
      </w:r>
      <w:r w:rsidR="004640E3">
        <w:rPr>
          <w:rFonts w:ascii="Arial" w:eastAsia="Arial" w:hAnsi="Arial" w:cs="Arial"/>
        </w:rPr>
        <w:t>008</w:t>
      </w:r>
      <w:r w:rsidR="00956184">
        <w:rPr>
          <w:rFonts w:ascii="Arial" w:eastAsia="Arial" w:hAnsi="Arial" w:cs="Arial"/>
        </w:rPr>
        <w:t>/2012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datada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............... .</w:t>
      </w:r>
    </w:p>
    <w:p w:rsidR="00C01B9B" w:rsidRPr="00956184" w:rsidRDefault="00C01B9B" w:rsidP="00912251">
      <w:pPr>
        <w:spacing w:before="120" w:after="120"/>
        <w:ind w:hanging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  <w:b/>
          <w:shadow/>
        </w:rPr>
        <w:t xml:space="preserve">              </w:t>
      </w: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QUINTA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ESPAÇO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FÍSICO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CONCEDIDO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eastAsia="Arial" w:hAnsi="Arial" w:cs="Arial"/>
        </w:rPr>
        <w:t xml:space="preserve">- </w:t>
      </w:r>
      <w:r w:rsidRPr="00956184">
        <w:rPr>
          <w:rFonts w:ascii="Arial" w:hAnsi="Arial" w:cs="Arial"/>
        </w:rPr>
        <w:t>Espaço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físico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aproximadamente</w:t>
      </w:r>
      <w:r w:rsidRPr="00956184">
        <w:rPr>
          <w:rFonts w:ascii="Arial" w:eastAsia="Arial" w:hAnsi="Arial" w:cs="Arial"/>
        </w:rPr>
        <w:t xml:space="preserve"> </w:t>
      </w:r>
      <w:r w:rsidR="002A6F35">
        <w:rPr>
          <w:rFonts w:ascii="Arial" w:eastAsia="Arial" w:hAnsi="Arial" w:cs="Arial"/>
        </w:rPr>
        <w:t xml:space="preserve">36,39 </w:t>
      </w:r>
      <w:r w:rsidR="002A6F35" w:rsidRPr="00157811">
        <w:rPr>
          <w:rFonts w:ascii="Arial" w:hAnsi="Arial" w:cs="Arial"/>
        </w:rPr>
        <w:t>m</w:t>
      </w:r>
      <w:r w:rsidR="002A6F35" w:rsidRPr="00157811">
        <w:rPr>
          <w:rFonts w:ascii="Arial" w:eastAsia="Arial" w:hAnsi="Arial" w:cs="Arial"/>
        </w:rPr>
        <w:t>² (</w:t>
      </w:r>
      <w:r w:rsidR="002A6F35">
        <w:rPr>
          <w:rFonts w:ascii="Arial" w:eastAsia="Arial" w:hAnsi="Arial" w:cs="Arial"/>
        </w:rPr>
        <w:t>trinta e seis virgula trinta e nove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metros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quadrados</w:t>
      </w:r>
      <w:r w:rsidR="002A6F35" w:rsidRPr="00157811">
        <w:rPr>
          <w:rFonts w:ascii="Arial" w:eastAsia="Arial" w:hAnsi="Arial" w:cs="Arial"/>
        </w:rPr>
        <w:t xml:space="preserve">) </w:t>
      </w:r>
      <w:r w:rsidR="002A6F35" w:rsidRPr="00157811">
        <w:rPr>
          <w:rFonts w:ascii="Arial" w:hAnsi="Arial" w:cs="Arial"/>
        </w:rPr>
        <w:t>de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hAnsi="Arial" w:cs="Arial"/>
        </w:rPr>
        <w:t>cantina</w:t>
      </w:r>
      <w:r w:rsidR="002A6F35" w:rsidRPr="00157811">
        <w:rPr>
          <w:rFonts w:ascii="Arial" w:eastAsia="Arial" w:hAnsi="Arial" w:cs="Arial"/>
        </w:rPr>
        <w:t xml:space="preserve">, </w:t>
      </w:r>
      <w:r w:rsidR="002A6F35">
        <w:rPr>
          <w:rFonts w:ascii="Arial" w:eastAsia="Arial" w:hAnsi="Arial" w:cs="Arial"/>
        </w:rPr>
        <w:t xml:space="preserve">sendo incluída neste, cozinha e área de atendimento de balcão; 6,20 </w:t>
      </w:r>
      <w:r w:rsidR="002A6F35" w:rsidRPr="00157811">
        <w:rPr>
          <w:rFonts w:ascii="Arial" w:hAnsi="Arial" w:cs="Arial"/>
        </w:rPr>
        <w:t>m</w:t>
      </w:r>
      <w:r w:rsidR="002A6F35" w:rsidRPr="00157811">
        <w:rPr>
          <w:rFonts w:ascii="Arial" w:eastAsia="Arial" w:hAnsi="Arial" w:cs="Arial"/>
        </w:rPr>
        <w:t>²</w:t>
      </w:r>
      <w:r w:rsidR="002A6F35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eastAsia="Arial" w:hAnsi="Arial" w:cs="Arial"/>
        </w:rPr>
        <w:t>(</w:t>
      </w:r>
      <w:r w:rsidR="002A6F35">
        <w:rPr>
          <w:rFonts w:ascii="Arial" w:eastAsia="Arial" w:hAnsi="Arial" w:cs="Arial"/>
        </w:rPr>
        <w:t>seis virgula vinte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metros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quadrados</w:t>
      </w:r>
      <w:r w:rsidR="002A6F35" w:rsidRPr="00157811">
        <w:rPr>
          <w:rFonts w:ascii="Arial" w:eastAsia="Arial" w:hAnsi="Arial" w:cs="Arial"/>
        </w:rPr>
        <w:t>)</w:t>
      </w:r>
      <w:r w:rsidR="002A6F35">
        <w:rPr>
          <w:rFonts w:ascii="Arial" w:eastAsia="Arial" w:hAnsi="Arial" w:cs="Arial"/>
        </w:rPr>
        <w:t xml:space="preserve"> de área de </w:t>
      </w:r>
      <w:r w:rsidR="002A6F35" w:rsidRPr="00F628C0">
        <w:rPr>
          <w:rFonts w:ascii="Arial" w:eastAsia="Arial" w:hAnsi="Arial" w:cs="Arial"/>
          <w:color w:val="000000" w:themeColor="text1"/>
        </w:rPr>
        <w:t>despensa</w:t>
      </w:r>
      <w:r w:rsidR="002A6F35">
        <w:rPr>
          <w:rFonts w:ascii="Arial" w:eastAsia="Arial" w:hAnsi="Arial" w:cs="Arial"/>
        </w:rPr>
        <w:t xml:space="preserve">; 3,24 </w:t>
      </w:r>
      <w:r w:rsidR="002A6F35" w:rsidRPr="00157811">
        <w:rPr>
          <w:rFonts w:ascii="Arial" w:hAnsi="Arial" w:cs="Arial"/>
        </w:rPr>
        <w:t>m</w:t>
      </w:r>
      <w:r w:rsidR="002A6F35" w:rsidRPr="00157811">
        <w:rPr>
          <w:rFonts w:ascii="Arial" w:eastAsia="Arial" w:hAnsi="Arial" w:cs="Arial"/>
        </w:rPr>
        <w:t>²</w:t>
      </w:r>
      <w:r w:rsidR="002A6F35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eastAsia="Arial" w:hAnsi="Arial" w:cs="Arial"/>
        </w:rPr>
        <w:t>(</w:t>
      </w:r>
      <w:r w:rsidR="002A6F35">
        <w:rPr>
          <w:rFonts w:ascii="Arial" w:eastAsia="Arial" w:hAnsi="Arial" w:cs="Arial"/>
        </w:rPr>
        <w:t>três virgula vinte e quatro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metros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quadrados</w:t>
      </w:r>
      <w:r w:rsidR="002A6F35" w:rsidRPr="00157811">
        <w:rPr>
          <w:rFonts w:ascii="Arial" w:eastAsia="Arial" w:hAnsi="Arial" w:cs="Arial"/>
        </w:rPr>
        <w:t>)</w:t>
      </w:r>
      <w:r w:rsidR="002A6F35">
        <w:rPr>
          <w:rFonts w:ascii="Arial" w:eastAsia="Arial" w:hAnsi="Arial" w:cs="Arial"/>
        </w:rPr>
        <w:t xml:space="preserve"> de banheiro/lavatório e 16,83 </w:t>
      </w:r>
      <w:r w:rsidR="002A6F35" w:rsidRPr="00157811">
        <w:rPr>
          <w:rFonts w:ascii="Arial" w:hAnsi="Arial" w:cs="Arial"/>
        </w:rPr>
        <w:t>m</w:t>
      </w:r>
      <w:r w:rsidR="002A6F35" w:rsidRPr="00157811">
        <w:rPr>
          <w:rFonts w:ascii="Arial" w:eastAsia="Arial" w:hAnsi="Arial" w:cs="Arial"/>
        </w:rPr>
        <w:t>²</w:t>
      </w:r>
      <w:r w:rsidR="002A6F35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eastAsia="Arial" w:hAnsi="Arial" w:cs="Arial"/>
        </w:rPr>
        <w:t>(</w:t>
      </w:r>
      <w:r w:rsidR="002A6F35">
        <w:rPr>
          <w:rFonts w:ascii="Arial" w:eastAsia="Arial" w:hAnsi="Arial" w:cs="Arial"/>
        </w:rPr>
        <w:t>dezesseis virgula oitenta e três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metros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quadrados</w:t>
      </w:r>
      <w:r w:rsidR="002A6F35" w:rsidRPr="00157811">
        <w:rPr>
          <w:rFonts w:ascii="Arial" w:eastAsia="Arial" w:hAnsi="Arial" w:cs="Arial"/>
        </w:rPr>
        <w:t>)</w:t>
      </w:r>
      <w:r w:rsidR="002A6F35">
        <w:rPr>
          <w:rFonts w:ascii="Arial" w:eastAsia="Arial" w:hAnsi="Arial" w:cs="Arial"/>
        </w:rPr>
        <w:t xml:space="preserve"> de área de consumo, totalizando 62,66 </w:t>
      </w:r>
      <w:r w:rsidR="002A6F35" w:rsidRPr="00157811">
        <w:rPr>
          <w:rFonts w:ascii="Arial" w:hAnsi="Arial" w:cs="Arial"/>
        </w:rPr>
        <w:t>m</w:t>
      </w:r>
      <w:r w:rsidR="002A6F35" w:rsidRPr="00157811">
        <w:rPr>
          <w:rFonts w:ascii="Arial" w:eastAsia="Arial" w:hAnsi="Arial" w:cs="Arial"/>
        </w:rPr>
        <w:t>²</w:t>
      </w:r>
      <w:r w:rsidR="002A6F35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eastAsia="Arial" w:hAnsi="Arial" w:cs="Arial"/>
        </w:rPr>
        <w:t>(</w:t>
      </w:r>
      <w:r w:rsidR="002A6F35">
        <w:rPr>
          <w:rFonts w:ascii="Arial" w:eastAsia="Arial" w:hAnsi="Arial" w:cs="Arial"/>
        </w:rPr>
        <w:t>sessenta e dois virgula sessenta e seis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metros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quadrados</w:t>
      </w:r>
      <w:r w:rsidR="002A6F35" w:rsidRPr="00157811">
        <w:rPr>
          <w:rFonts w:ascii="Arial" w:eastAsia="Arial" w:hAnsi="Arial" w:cs="Arial"/>
        </w:rPr>
        <w:t>)</w:t>
      </w:r>
      <w:r w:rsidR="002A6F35">
        <w:rPr>
          <w:rFonts w:ascii="Arial" w:eastAsia="Arial" w:hAnsi="Arial" w:cs="Arial"/>
        </w:rPr>
        <w:t xml:space="preserve">, </w:t>
      </w:r>
      <w:r w:rsidR="002A6F35" w:rsidRPr="00157811">
        <w:rPr>
          <w:rFonts w:ascii="Arial" w:hAnsi="Arial" w:cs="Arial"/>
        </w:rPr>
        <w:t>pertencente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ao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Instituto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Federal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do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Paraná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eastAsia="Arial" w:hAnsi="Arial" w:cs="Arial"/>
        </w:rPr>
        <w:t>-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  <w:i/>
        </w:rPr>
        <w:t>Campus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hAnsi="Arial" w:cs="Arial"/>
        </w:rPr>
        <w:t>Paranaguá</w:t>
      </w:r>
      <w:r w:rsidR="002A6F35" w:rsidRPr="00157811">
        <w:rPr>
          <w:rFonts w:ascii="Arial" w:eastAsia="Arial" w:hAnsi="Arial" w:cs="Arial"/>
        </w:rPr>
        <w:t>/</w:t>
      </w:r>
      <w:r w:rsidR="002A6F35" w:rsidRPr="00157811">
        <w:rPr>
          <w:rFonts w:ascii="Arial" w:hAnsi="Arial" w:cs="Arial"/>
        </w:rPr>
        <w:t>PR</w:t>
      </w:r>
      <w:r w:rsidR="002A6F35" w:rsidRPr="00157811">
        <w:rPr>
          <w:rFonts w:ascii="Arial" w:eastAsia="Arial" w:hAnsi="Arial" w:cs="Arial"/>
        </w:rPr>
        <w:t xml:space="preserve">, </w:t>
      </w:r>
      <w:r w:rsidR="002A6F35" w:rsidRPr="00157811">
        <w:rPr>
          <w:rFonts w:ascii="Arial" w:hAnsi="Arial" w:cs="Arial"/>
        </w:rPr>
        <w:t>situada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na</w:t>
      </w:r>
      <w:r w:rsidR="002A6F35" w:rsidRPr="00157811">
        <w:rPr>
          <w:rFonts w:ascii="Arial" w:eastAsia="Arial" w:hAnsi="Arial" w:cs="Arial"/>
        </w:rPr>
        <w:t xml:space="preserve"> </w:t>
      </w:r>
      <w:r w:rsidR="002A6F35" w:rsidRPr="00157811">
        <w:rPr>
          <w:rFonts w:ascii="Arial" w:hAnsi="Arial" w:cs="Arial"/>
        </w:rPr>
        <w:t>Rua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hAnsi="Arial" w:cs="Arial"/>
        </w:rPr>
        <w:t>Antônio Carlos Rodrigues</w:t>
      </w:r>
      <w:r w:rsidR="002A6F35" w:rsidRPr="00157811">
        <w:rPr>
          <w:rFonts w:ascii="Arial" w:eastAsia="Arial" w:hAnsi="Arial" w:cs="Arial"/>
        </w:rPr>
        <w:t xml:space="preserve">, </w:t>
      </w:r>
      <w:r w:rsidR="002A6F35">
        <w:rPr>
          <w:rFonts w:ascii="Arial" w:eastAsia="Arial" w:hAnsi="Arial" w:cs="Arial"/>
        </w:rPr>
        <w:t>453 - Conjunto Moradia Porto Seguro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eastAsia="Arial" w:hAnsi="Arial" w:cs="Arial"/>
        </w:rPr>
        <w:t>-</w:t>
      </w:r>
      <w:r w:rsidR="002A6F35" w:rsidRPr="00157811">
        <w:rPr>
          <w:rFonts w:ascii="Arial" w:eastAsia="Arial" w:hAnsi="Arial" w:cs="Arial"/>
        </w:rPr>
        <w:t xml:space="preserve"> </w:t>
      </w:r>
      <w:r w:rsidR="002A6F35">
        <w:rPr>
          <w:rFonts w:ascii="Arial" w:hAnsi="Arial" w:cs="Arial"/>
        </w:rPr>
        <w:t>Paranaguá</w:t>
      </w:r>
      <w:r w:rsidR="002A6F35" w:rsidRPr="00157811">
        <w:rPr>
          <w:rFonts w:ascii="Arial" w:eastAsia="Arial" w:hAnsi="Arial" w:cs="Arial"/>
        </w:rPr>
        <w:t xml:space="preserve">, </w:t>
      </w:r>
      <w:r w:rsidR="002A6F35" w:rsidRPr="00157811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spacing w:before="120" w:after="120"/>
        <w:ind w:hanging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  <w:b/>
          <w:shadow/>
        </w:rPr>
        <w:t xml:space="preserve">            </w:t>
      </w: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SEXTA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PAGAMENTO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efetuará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mensalmente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recolhimento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correspondente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encargo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estipulado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Cláusula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quarta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até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5</w:t>
      </w:r>
      <w:r w:rsidRPr="00956184">
        <w:rPr>
          <w:rFonts w:ascii="Arial" w:hAnsi="Arial" w:cs="Arial"/>
        </w:rPr>
        <w:t>º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quinto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mês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subseqüente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uso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Única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União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2A6F35" w:rsidP="00912251">
      <w:pPr>
        <w:spacing w:before="120" w:after="120"/>
        <w:ind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 w:rsidRPr="00791C7D">
        <w:rPr>
          <w:rFonts w:ascii="Arial" w:hAnsi="Arial" w:cs="Arial"/>
          <w:bCs/>
          <w:caps/>
        </w:rPr>
        <w:t>Parágrafo Único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guias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recolhimento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fornecidas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instruídas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Setor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Administrativo</w:t>
      </w:r>
      <w:r w:rsidR="00C01B9B" w:rsidRPr="009561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 </w:t>
      </w:r>
      <w:r w:rsidR="00C01B9B" w:rsidRPr="00956184">
        <w:rPr>
          <w:rFonts w:ascii="Arial" w:hAnsi="Arial" w:cs="Arial"/>
        </w:rPr>
        <w:t>Financeiro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IFPR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Campus</w:t>
      </w:r>
      <w:r w:rsidR="00C01B9B" w:rsidRPr="00956184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>/</w:t>
      </w:r>
      <w:r w:rsidR="00C01B9B" w:rsidRPr="00956184">
        <w:rPr>
          <w:rFonts w:ascii="Arial" w:hAnsi="Arial" w:cs="Arial"/>
        </w:rPr>
        <w:t>PR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SÉTIMA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DOS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REAJUSTES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CORREÇÃO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MONETÁRIA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mensal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reajustado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corrigido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monetariamente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12 (</w:t>
      </w:r>
      <w:r w:rsidRPr="00956184">
        <w:rPr>
          <w:rFonts w:ascii="Arial" w:hAnsi="Arial" w:cs="Arial"/>
        </w:rPr>
        <w:t>doze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meses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acordo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IGPM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FGV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falta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INPC</w:t>
      </w:r>
      <w:r w:rsidRPr="00956184">
        <w:rPr>
          <w:rFonts w:ascii="Arial" w:eastAsia="Arial" w:hAnsi="Arial" w:cs="Arial"/>
        </w:rPr>
        <w:t xml:space="preserve"> (</w:t>
      </w:r>
      <w:r w:rsidRPr="00956184">
        <w:rPr>
          <w:rFonts w:ascii="Arial" w:hAnsi="Arial" w:cs="Arial"/>
        </w:rPr>
        <w:t>IBGE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índice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substitutivo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 w:rsidP="00912251">
      <w:pPr>
        <w:spacing w:before="120" w:after="120"/>
        <w:ind w:right="102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lastRenderedPageBreak/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OITAVA</w:t>
      </w:r>
      <w:r w:rsidRPr="00956184">
        <w:rPr>
          <w:rFonts w:ascii="Arial" w:eastAsia="Arial" w:hAnsi="Arial" w:cs="Arial"/>
          <w:b/>
          <w:shadow/>
        </w:rPr>
        <w:t xml:space="preserve"> - </w:t>
      </w:r>
      <w:r w:rsidRPr="00956184">
        <w:rPr>
          <w:rFonts w:ascii="Arial" w:hAnsi="Arial" w:cs="Arial"/>
          <w:b/>
          <w:shadow/>
        </w:rPr>
        <w:t>DOS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DIREITOS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CONCESSIONÁRIA</w:t>
      </w:r>
      <w:r w:rsidRPr="00956184">
        <w:rPr>
          <w:rFonts w:ascii="Arial" w:eastAsia="Arial" w:hAnsi="Arial" w:cs="Arial"/>
          <w:b/>
          <w:shadow/>
        </w:rPr>
        <w:t xml:space="preserve"> -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assegurado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exercício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defesa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legislação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eleita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edital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origem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bem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como</w:t>
      </w:r>
      <w:r w:rsidR="002A6F35">
        <w:rPr>
          <w:rFonts w:ascii="Arial" w:hAnsi="Arial" w:cs="Arial"/>
        </w:rPr>
        <w:t xml:space="preserve"> e</w:t>
      </w:r>
      <w:r w:rsidRPr="00956184">
        <w:rPr>
          <w:rFonts w:ascii="Arial" w:hAnsi="Arial" w:cs="Arial"/>
        </w:rPr>
        <w:t>xplorar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bem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concedido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pelo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condições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aqui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avençadas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right="102"/>
        <w:jc w:val="both"/>
        <w:rPr>
          <w:rFonts w:ascii="Arial" w:eastAsia="Arial" w:hAnsi="Arial" w:cs="Arial"/>
          <w:shadow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NONA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C01B9B" w:rsidRPr="00956184">
        <w:rPr>
          <w:rFonts w:ascii="Arial" w:eastAsia="Arial" w:hAnsi="Arial" w:cs="Arial"/>
        </w:rPr>
        <w:t xml:space="preserve">– </w:t>
      </w:r>
      <w:r w:rsidRPr="00BD029F">
        <w:rPr>
          <w:rFonts w:ascii="Arial" w:hAnsi="Arial" w:cs="Arial"/>
          <w:b/>
        </w:rPr>
        <w:t>DAS OBRIGAÇÕES DA CONCESSIONÁRIA</w:t>
      </w:r>
      <w:r w:rsidR="00C01B9B" w:rsidRPr="00956184">
        <w:rPr>
          <w:rFonts w:ascii="Arial" w:eastAsia="Arial" w:hAnsi="Arial" w:cs="Arial"/>
          <w:shadow/>
        </w:rPr>
        <w:t>:</w:t>
      </w:r>
    </w:p>
    <w:p w:rsidR="00C01B9B" w:rsidRPr="00956184" w:rsidRDefault="00BD029F" w:rsidP="00912251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 - </w:t>
      </w:r>
      <w:r w:rsidR="00C01B9B" w:rsidRPr="00956184">
        <w:rPr>
          <w:rFonts w:ascii="Arial" w:hAnsi="Arial" w:cs="Arial"/>
        </w:rPr>
        <w:t>Responder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exclusiva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integralmente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encargos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tributários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fiscais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trabalhistas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patrimoniais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pertinentes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presente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II - </w:t>
      </w:r>
      <w:r w:rsidR="00C01B9B" w:rsidRPr="00956184">
        <w:rPr>
          <w:rFonts w:ascii="Arial" w:hAnsi="Arial" w:cs="Arial"/>
        </w:rPr>
        <w:t>Apresentar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mensalmente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comprovantes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pagamento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funcionários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respectivos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encargos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trabalhistas</w:t>
      </w:r>
      <w:r w:rsidR="00C01B9B" w:rsidRPr="00956184">
        <w:rPr>
          <w:rFonts w:ascii="Arial" w:eastAsia="Arial" w:hAnsi="Arial" w:cs="Arial"/>
        </w:rPr>
        <w:t xml:space="preserve">. 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III -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efetuar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sob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qualquer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motivo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subconcessão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total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parcial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presente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instrumento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IV - </w:t>
      </w:r>
      <w:r w:rsidR="00C01B9B" w:rsidRPr="00956184">
        <w:rPr>
          <w:rFonts w:ascii="Arial" w:hAnsi="Arial" w:cs="Arial"/>
        </w:rPr>
        <w:t>Manter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local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funcionários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devidamente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uniformizados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perfeitas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higiene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predominantemente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branca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gorros</w:t>
      </w:r>
      <w:r w:rsidR="00C01B9B" w:rsidRPr="00956184">
        <w:rPr>
          <w:rFonts w:ascii="Arial" w:eastAsia="Arial" w:hAnsi="Arial" w:cs="Arial"/>
        </w:rPr>
        <w:t>/</w:t>
      </w:r>
      <w:r w:rsidR="00C01B9B" w:rsidRPr="00956184">
        <w:rPr>
          <w:rFonts w:ascii="Arial" w:hAnsi="Arial" w:cs="Arial"/>
        </w:rPr>
        <w:t>bonés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sapatos</w:t>
      </w:r>
      <w:r w:rsidR="00C01B9B" w:rsidRPr="00956184">
        <w:rPr>
          <w:rFonts w:ascii="Arial" w:eastAsia="Arial" w:hAnsi="Arial" w:cs="Arial"/>
        </w:rPr>
        <w:t>/</w:t>
      </w:r>
      <w:r w:rsidR="00C01B9B" w:rsidRPr="00956184">
        <w:rPr>
          <w:rFonts w:ascii="Arial" w:hAnsi="Arial" w:cs="Arial"/>
        </w:rPr>
        <w:t>tênis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demais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fizerem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necessários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 - </w:t>
      </w:r>
      <w:r w:rsidR="00C01B9B" w:rsidRPr="00956184">
        <w:rPr>
          <w:rFonts w:ascii="Arial" w:hAnsi="Arial" w:cs="Arial"/>
        </w:rPr>
        <w:t>Utilizar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cuidar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sob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bem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bens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móveis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ali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instalados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estritamente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atividades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contratadas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próprio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fosse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responsabilizando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ventura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causa</w:t>
      </w:r>
      <w:r w:rsidR="00C01B9B" w:rsidRPr="00956184">
        <w:rPr>
          <w:rFonts w:ascii="Arial" w:eastAsia="Arial" w:hAnsi="Arial" w:cs="Arial"/>
        </w:rPr>
        <w:t xml:space="preserve">. 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VI - </w:t>
      </w:r>
      <w:r w:rsidR="00C01B9B" w:rsidRPr="00956184">
        <w:rPr>
          <w:rFonts w:ascii="Arial" w:hAnsi="Arial" w:cs="Arial"/>
        </w:rPr>
        <w:t>Cuidar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limpeza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total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cantina</w:t>
      </w:r>
      <w:r w:rsidR="00C01B9B" w:rsidRPr="00956184">
        <w:rPr>
          <w:rFonts w:ascii="Arial" w:eastAsia="Arial" w:hAnsi="Arial" w:cs="Arial"/>
        </w:rPr>
        <w:t xml:space="preserve"> (</w:t>
      </w:r>
      <w:r w:rsidR="00C01B9B" w:rsidRPr="00956184">
        <w:rPr>
          <w:rFonts w:ascii="Arial" w:hAnsi="Arial" w:cs="Arial"/>
        </w:rPr>
        <w:t>cozinha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lixeiras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atendimento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consumo</w:t>
      </w:r>
      <w:r w:rsidR="00C01B9B" w:rsidRPr="00956184">
        <w:rPr>
          <w:rFonts w:ascii="Arial" w:eastAsia="Arial" w:hAnsi="Arial" w:cs="Arial"/>
        </w:rPr>
        <w:t xml:space="preserve">- </w:t>
      </w:r>
      <w:r w:rsidR="00C01B9B" w:rsidRPr="00956184">
        <w:rPr>
          <w:rFonts w:ascii="Arial" w:hAnsi="Arial" w:cs="Arial"/>
        </w:rPr>
        <w:t>interna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externa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equipamentos</w:t>
      </w:r>
      <w:r w:rsidR="00C01B9B" w:rsidRPr="00956184">
        <w:rPr>
          <w:rFonts w:ascii="Arial" w:eastAsia="Arial" w:hAnsi="Arial" w:cs="Arial"/>
        </w:rPr>
        <w:t xml:space="preserve">), </w:t>
      </w:r>
      <w:r w:rsidR="00C01B9B" w:rsidRPr="00956184">
        <w:rPr>
          <w:rFonts w:ascii="Arial" w:hAnsi="Arial" w:cs="Arial"/>
        </w:rPr>
        <w:t>devendo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diária</w:t>
      </w:r>
      <w:r w:rsidR="00C01B9B" w:rsidRPr="00956184">
        <w:rPr>
          <w:rFonts w:ascii="Arial" w:eastAsia="Arial" w:hAnsi="Arial" w:cs="Arial"/>
        </w:rPr>
        <w:t xml:space="preserve">; 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VII - </w:t>
      </w:r>
      <w:r w:rsidR="00C01B9B" w:rsidRPr="00956184">
        <w:rPr>
          <w:rFonts w:ascii="Arial" w:hAnsi="Arial" w:cs="Arial"/>
        </w:rPr>
        <w:t>Fornecer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lixeiras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tampa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móvel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sacos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plásticos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interior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para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estabelecimento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acordo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normas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coleta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seletiva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conforme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determinado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IFPR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Campus</w:t>
      </w:r>
      <w:r w:rsidR="00C01B9B" w:rsidRPr="00956184">
        <w:rPr>
          <w:rFonts w:ascii="Arial" w:eastAsia="Arial" w:hAnsi="Arial" w:cs="Arial"/>
        </w:rPr>
        <w:t xml:space="preserve"> </w:t>
      </w:r>
      <w:r w:rsidR="005243DA"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outro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competente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VIII - </w:t>
      </w:r>
      <w:r w:rsidR="00C01B9B" w:rsidRPr="00956184">
        <w:rPr>
          <w:rFonts w:ascii="Arial" w:hAnsi="Arial" w:cs="Arial"/>
        </w:rPr>
        <w:t>Responder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incêndio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provar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fortuito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força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maior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vício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construção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origem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criminal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provocado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terceiros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IX - </w:t>
      </w:r>
      <w:r w:rsidR="00C01B9B" w:rsidRPr="00956184">
        <w:rPr>
          <w:rFonts w:ascii="Arial" w:hAnsi="Arial" w:cs="Arial"/>
        </w:rPr>
        <w:t>Responder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integralmente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pequenos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reparos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sob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exceto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resultantes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depriação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tempo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normal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realizando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imediatamente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reparação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verificados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causados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usuários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sob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responsabilidade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consentimento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IFPR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Campus</w:t>
      </w:r>
      <w:r w:rsidR="00C01B9B" w:rsidRPr="00956184">
        <w:rPr>
          <w:rFonts w:ascii="Arial" w:eastAsia="Arial" w:hAnsi="Arial" w:cs="Arial"/>
        </w:rPr>
        <w:t xml:space="preserve"> </w:t>
      </w:r>
      <w:r w:rsidR="005243DA"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 - </w:t>
      </w:r>
      <w:r w:rsidR="00C01B9B" w:rsidRPr="00956184">
        <w:rPr>
          <w:rFonts w:ascii="Arial" w:hAnsi="Arial" w:cs="Arial"/>
        </w:rPr>
        <w:t>Pagar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mensal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regularmente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valor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avençado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cláusula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quarta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inclusive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multas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penalizações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aplicadas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XI - </w:t>
      </w:r>
      <w:r w:rsidR="00C01B9B" w:rsidRPr="00956184">
        <w:rPr>
          <w:rFonts w:ascii="Arial" w:hAnsi="Arial" w:cs="Arial"/>
        </w:rPr>
        <w:t>Restituir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término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prazo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vigência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determinado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findo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prematuramente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recebeu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salvo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desgastes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normais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tempo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XII - </w:t>
      </w:r>
      <w:r w:rsidR="00C01B9B" w:rsidRPr="00956184">
        <w:rPr>
          <w:rFonts w:ascii="Arial" w:hAnsi="Arial" w:cs="Arial"/>
        </w:rPr>
        <w:t>Responsabilizar</w:t>
      </w:r>
      <w:r w:rsidR="00C01B9B" w:rsidRPr="00956184">
        <w:rPr>
          <w:rFonts w:ascii="Arial" w:eastAsia="Arial" w:hAnsi="Arial" w:cs="Arial"/>
        </w:rPr>
        <w:t>-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legislação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vigente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cabível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quanto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preços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qualidade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higiene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produtos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comercializados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assim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higienização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instalações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exigida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saúde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pública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XIII - </w:t>
      </w:r>
      <w:r w:rsidR="00C01B9B" w:rsidRPr="00956184">
        <w:rPr>
          <w:rFonts w:ascii="Arial" w:hAnsi="Arial" w:cs="Arial"/>
        </w:rPr>
        <w:t>Responsabilizar</w:t>
      </w:r>
      <w:r w:rsidR="00C01B9B" w:rsidRPr="00956184">
        <w:rPr>
          <w:rFonts w:ascii="Arial" w:eastAsia="Arial" w:hAnsi="Arial" w:cs="Arial"/>
        </w:rPr>
        <w:t>-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despesas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execução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XIV -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afixar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propagandas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comerciais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paredes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consumo</w:t>
      </w:r>
      <w:r w:rsidR="00C01B9B" w:rsidRPr="00956184">
        <w:rPr>
          <w:rFonts w:ascii="Arial" w:eastAsia="Arial" w:hAnsi="Arial" w:cs="Arial"/>
        </w:rPr>
        <w:t xml:space="preserve">.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poderá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fixar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cartazes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ambiente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cantina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desde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autorizado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Assessoria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Comunicação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concedente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locais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essa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determinar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intermédio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IFPR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Campus</w:t>
      </w:r>
      <w:r w:rsidR="00C01B9B" w:rsidRPr="00956184">
        <w:rPr>
          <w:rFonts w:ascii="Arial" w:eastAsia="Arial" w:hAnsi="Arial" w:cs="Arial"/>
        </w:rPr>
        <w:t xml:space="preserve"> </w:t>
      </w:r>
      <w:r w:rsidR="005243DA"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XV - </w:t>
      </w:r>
      <w:r w:rsidR="00C01B9B" w:rsidRPr="00956184">
        <w:rPr>
          <w:rFonts w:ascii="Arial" w:hAnsi="Arial" w:cs="Arial"/>
        </w:rPr>
        <w:t>Cumprir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fielmente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cláusulas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horários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estipulados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normas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gerais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avençadas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neste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Concorrência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Nº</w:t>
      </w:r>
      <w:r w:rsidR="00C01B9B" w:rsidRPr="00956184">
        <w:rPr>
          <w:rFonts w:ascii="Arial" w:eastAsia="Arial" w:hAnsi="Arial" w:cs="Arial"/>
        </w:rPr>
        <w:t xml:space="preserve"> </w:t>
      </w:r>
      <w:r w:rsidR="00AF5B8D">
        <w:rPr>
          <w:rFonts w:ascii="Arial" w:eastAsia="Arial" w:hAnsi="Arial" w:cs="Arial"/>
        </w:rPr>
        <w:t>008</w:t>
      </w:r>
      <w:r w:rsidR="00956184">
        <w:rPr>
          <w:rFonts w:ascii="Arial" w:eastAsia="Arial" w:hAnsi="Arial" w:cs="Arial"/>
        </w:rPr>
        <w:t>/2012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seus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anexos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XVI - </w:t>
      </w:r>
      <w:r w:rsidR="00C01B9B" w:rsidRPr="00956184">
        <w:rPr>
          <w:rFonts w:ascii="Arial" w:hAnsi="Arial" w:cs="Arial"/>
        </w:rPr>
        <w:t>Oferecer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cardápio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mínimo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variedades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estipuladas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conforme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item</w:t>
      </w:r>
      <w:r w:rsidR="00C01B9B" w:rsidRPr="00956184">
        <w:rPr>
          <w:rFonts w:ascii="Arial" w:eastAsia="Arial" w:hAnsi="Arial" w:cs="Arial"/>
        </w:rPr>
        <w:t xml:space="preserve"> 8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Projeto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Básico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BD029F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XVII -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incluir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serviços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oferecidos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qualquer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comercialização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onerosa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gratuita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cigarros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bebidas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alcoólicas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salvo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ocasiões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especiais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autorização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impostas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fiscalização</w:t>
      </w:r>
      <w:r w:rsidR="00C01B9B" w:rsidRPr="00956184">
        <w:rPr>
          <w:rFonts w:ascii="Arial" w:eastAsia="Arial" w:hAnsi="Arial" w:cs="Arial"/>
        </w:rPr>
        <w:t xml:space="preserve">. </w:t>
      </w:r>
    </w:p>
    <w:p w:rsidR="00C01B9B" w:rsidRPr="00956184" w:rsidRDefault="00BD029F" w:rsidP="00BD029F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XVIII - </w:t>
      </w:r>
      <w:r w:rsidR="00C01B9B" w:rsidRPr="00956184">
        <w:rPr>
          <w:rFonts w:ascii="Arial" w:hAnsi="Arial" w:cs="Arial"/>
        </w:rPr>
        <w:t>Cumprir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determinação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inciso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artigo</w:t>
      </w:r>
      <w:r w:rsidR="00C01B9B" w:rsidRPr="00956184">
        <w:rPr>
          <w:rFonts w:ascii="Arial" w:eastAsia="Arial" w:hAnsi="Arial" w:cs="Arial"/>
        </w:rPr>
        <w:t xml:space="preserve"> 27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lei</w:t>
      </w:r>
      <w:r w:rsidR="00C01B9B" w:rsidRPr="00956184">
        <w:rPr>
          <w:rFonts w:ascii="Arial" w:eastAsia="Arial" w:hAnsi="Arial" w:cs="Arial"/>
        </w:rPr>
        <w:t xml:space="preserve"> 8.666/93,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termos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inciso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XXXIII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artigo</w:t>
      </w:r>
      <w:r w:rsidR="00C01B9B" w:rsidRPr="00956184">
        <w:rPr>
          <w:rFonts w:ascii="Arial" w:eastAsia="Arial" w:hAnsi="Arial" w:cs="Arial"/>
        </w:rPr>
        <w:t xml:space="preserve"> 7</w:t>
      </w:r>
      <w:r w:rsidR="00C01B9B" w:rsidRPr="00956184">
        <w:rPr>
          <w:rFonts w:ascii="Arial" w:hAnsi="Arial" w:cs="Arial"/>
        </w:rPr>
        <w:t>º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Constituição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Federal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disciplina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trabalho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menor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exclusiva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lastRenderedPageBreak/>
        <w:t>responsabilidade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implicações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penais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cabíveis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descumprimento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além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implicar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conforme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prevê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inciso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XVIII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artigo</w:t>
      </w:r>
      <w:r w:rsidR="00C01B9B" w:rsidRPr="00956184">
        <w:rPr>
          <w:rFonts w:ascii="Arial" w:eastAsia="Arial" w:hAnsi="Arial" w:cs="Arial"/>
        </w:rPr>
        <w:t xml:space="preserve"> 78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mesma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Lei</w:t>
      </w:r>
      <w:r w:rsidR="00C01B9B" w:rsidRPr="00956184">
        <w:rPr>
          <w:rFonts w:ascii="Arial" w:eastAsia="Arial" w:hAnsi="Arial" w:cs="Arial"/>
        </w:rPr>
        <w:t xml:space="preserve">.  </w:t>
      </w:r>
    </w:p>
    <w:p w:rsidR="00C01B9B" w:rsidRPr="00956184" w:rsidRDefault="00BD029F" w:rsidP="00BD029F">
      <w:pPr>
        <w:pStyle w:val="Recuodecorpodetexto"/>
        <w:tabs>
          <w:tab w:val="left" w:pos="0"/>
        </w:tabs>
        <w:spacing w:before="120" w:after="120" w:line="240" w:lineRule="auto"/>
        <w:ind w:left="567" w:right="102" w:firstLine="0"/>
        <w:rPr>
          <w:sz w:val="20"/>
        </w:rPr>
      </w:pPr>
      <w:r>
        <w:rPr>
          <w:sz w:val="20"/>
        </w:rPr>
        <w:t xml:space="preserve">XIX - </w:t>
      </w:r>
      <w:r w:rsidR="00C01B9B" w:rsidRPr="00956184">
        <w:rPr>
          <w:sz w:val="20"/>
        </w:rPr>
        <w:t>Não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empregar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sob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qualquer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regime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ou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alegação</w:t>
      </w:r>
      <w:r w:rsidR="00C01B9B" w:rsidRPr="00956184">
        <w:rPr>
          <w:rFonts w:eastAsia="Arial"/>
          <w:sz w:val="20"/>
        </w:rPr>
        <w:t xml:space="preserve">, </w:t>
      </w:r>
      <w:r w:rsidR="00C01B9B" w:rsidRPr="00956184">
        <w:rPr>
          <w:sz w:val="20"/>
        </w:rPr>
        <w:t>pessoas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que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mantenham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vínculos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empregatícios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com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a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Concedente</w:t>
      </w:r>
      <w:r w:rsidR="00C01B9B" w:rsidRPr="00956184">
        <w:rPr>
          <w:rFonts w:eastAsia="Arial"/>
          <w:sz w:val="20"/>
        </w:rPr>
        <w:t xml:space="preserve">; </w:t>
      </w:r>
      <w:r w:rsidR="00C01B9B" w:rsidRPr="00956184">
        <w:rPr>
          <w:sz w:val="20"/>
        </w:rPr>
        <w:t>e</w:t>
      </w:r>
    </w:p>
    <w:p w:rsidR="00C01B9B" w:rsidRPr="00956184" w:rsidRDefault="00BD029F" w:rsidP="00BD029F">
      <w:pPr>
        <w:pStyle w:val="Recuodecorpodetexto"/>
        <w:tabs>
          <w:tab w:val="left" w:pos="0"/>
        </w:tabs>
        <w:spacing w:before="120" w:after="120" w:line="240" w:lineRule="auto"/>
        <w:ind w:left="567" w:right="102" w:firstLine="0"/>
        <w:rPr>
          <w:rFonts w:eastAsia="Arial"/>
          <w:sz w:val="20"/>
        </w:rPr>
      </w:pPr>
      <w:r>
        <w:rPr>
          <w:sz w:val="20"/>
        </w:rPr>
        <w:t xml:space="preserve">XX - </w:t>
      </w:r>
      <w:r w:rsidR="00C01B9B" w:rsidRPr="00956184">
        <w:rPr>
          <w:sz w:val="20"/>
        </w:rPr>
        <w:t>Cumprir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regularmente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todas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as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demais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condições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estipuladas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no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Edital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da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Concorrência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de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nº</w:t>
      </w:r>
      <w:r w:rsidR="00956184">
        <w:rPr>
          <w:rFonts w:eastAsia="Arial"/>
          <w:sz w:val="20"/>
        </w:rPr>
        <w:t xml:space="preserve">. </w:t>
      </w:r>
      <w:r w:rsidR="00AF5B8D">
        <w:rPr>
          <w:rFonts w:eastAsia="Arial"/>
          <w:sz w:val="20"/>
        </w:rPr>
        <w:t>008</w:t>
      </w:r>
      <w:r w:rsidR="00956184">
        <w:rPr>
          <w:rFonts w:eastAsia="Arial"/>
          <w:sz w:val="20"/>
        </w:rPr>
        <w:t>/2012</w:t>
      </w:r>
      <w:r w:rsidR="00C01B9B" w:rsidRPr="00956184">
        <w:rPr>
          <w:rFonts w:eastAsia="Arial"/>
          <w:sz w:val="20"/>
        </w:rPr>
        <w:t xml:space="preserve">, </w:t>
      </w:r>
      <w:r w:rsidR="00C01B9B" w:rsidRPr="00956184">
        <w:rPr>
          <w:sz w:val="20"/>
        </w:rPr>
        <w:t>seus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anexos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e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Projeto</w:t>
      </w:r>
      <w:r w:rsidR="00C01B9B" w:rsidRPr="00956184">
        <w:rPr>
          <w:rFonts w:eastAsia="Arial"/>
          <w:sz w:val="20"/>
        </w:rPr>
        <w:t xml:space="preserve"> </w:t>
      </w:r>
      <w:r w:rsidR="00C01B9B" w:rsidRPr="00956184">
        <w:rPr>
          <w:sz w:val="20"/>
        </w:rPr>
        <w:t>Básico</w:t>
      </w:r>
      <w:r w:rsidR="00C01B9B" w:rsidRPr="00956184">
        <w:rPr>
          <w:rFonts w:eastAsia="Arial"/>
          <w:sz w:val="20"/>
        </w:rPr>
        <w:t>.</w:t>
      </w:r>
    </w:p>
    <w:p w:rsidR="00C01B9B" w:rsidRPr="00C219C8" w:rsidRDefault="00C01B9B" w:rsidP="00912251">
      <w:pPr>
        <w:spacing w:after="240"/>
        <w:jc w:val="both"/>
        <w:rPr>
          <w:rFonts w:ascii="Arial" w:eastAsia="Arial" w:hAnsi="Arial" w:cs="Arial"/>
          <w:b/>
          <w:shadow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BD029F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DIREITOS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CONCEDENTE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C219C8">
        <w:rPr>
          <w:rFonts w:ascii="Arial" w:eastAsia="Arial" w:hAnsi="Arial" w:cs="Arial"/>
          <w:b/>
          <w:shadow/>
        </w:rPr>
        <w:t>–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</w:rPr>
        <w:t>É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assegurado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Concedente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exercício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defesa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vontade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legislação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eleita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instrumento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Concorrência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 </w:t>
      </w:r>
      <w:r w:rsidR="00AF5B8D">
        <w:rPr>
          <w:rFonts w:ascii="Arial" w:eastAsia="Arial" w:hAnsi="Arial" w:cs="Arial"/>
        </w:rPr>
        <w:t>008</w:t>
      </w:r>
      <w:r w:rsidR="00956184">
        <w:rPr>
          <w:rFonts w:ascii="Arial" w:eastAsia="Arial" w:hAnsi="Arial" w:cs="Arial"/>
        </w:rPr>
        <w:t>/2012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aquelas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fundamentam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interesse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público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>:</w:t>
      </w:r>
    </w:p>
    <w:p w:rsidR="00C01B9B" w:rsidRPr="00956184" w:rsidRDefault="00C219C8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 - </w:t>
      </w:r>
      <w:r w:rsidR="00C01B9B" w:rsidRPr="00956184">
        <w:rPr>
          <w:rFonts w:ascii="Arial" w:hAnsi="Arial" w:cs="Arial"/>
        </w:rPr>
        <w:t>Efetuar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, 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,  </w:t>
      </w:r>
      <w:r w:rsidR="00C01B9B" w:rsidRPr="00956184">
        <w:rPr>
          <w:rFonts w:ascii="Arial" w:hAnsi="Arial" w:cs="Arial"/>
        </w:rPr>
        <w:t>exigir</w:t>
      </w:r>
      <w:r w:rsidR="00C01B9B" w:rsidRPr="00956184">
        <w:rPr>
          <w:rFonts w:ascii="Arial" w:eastAsia="Arial" w:hAnsi="Arial" w:cs="Arial"/>
        </w:rPr>
        <w:t xml:space="preserve"> 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cumprimento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serviços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demais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pactuadas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neste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instrumento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através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Departamento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Planejamento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Administração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outros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pertinentes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Comissões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Especiais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sob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aquiescência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Diretora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  <w:i/>
        </w:rPr>
        <w:t>Campus</w:t>
      </w:r>
      <w:r w:rsidR="00C01B9B" w:rsidRPr="00956184">
        <w:rPr>
          <w:rFonts w:ascii="Arial" w:eastAsia="Arial" w:hAnsi="Arial" w:cs="Arial"/>
        </w:rPr>
        <w:t xml:space="preserve"> </w:t>
      </w:r>
      <w:r w:rsidR="00060634"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II - </w:t>
      </w:r>
      <w:r w:rsidR="00C01B9B" w:rsidRPr="00956184">
        <w:rPr>
          <w:rFonts w:ascii="Arial" w:hAnsi="Arial" w:cs="Arial"/>
        </w:rPr>
        <w:t>Fazer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cumprir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demais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estipuladas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edital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Concorrência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nº</w:t>
      </w:r>
      <w:r w:rsidR="00956184">
        <w:rPr>
          <w:rFonts w:ascii="Arial" w:eastAsia="Arial" w:hAnsi="Arial" w:cs="Arial"/>
        </w:rPr>
        <w:t xml:space="preserve"> </w:t>
      </w:r>
      <w:r w:rsidR="00AF5B8D">
        <w:rPr>
          <w:rFonts w:ascii="Arial" w:eastAsia="Arial" w:hAnsi="Arial" w:cs="Arial"/>
        </w:rPr>
        <w:t>008</w:t>
      </w:r>
      <w:r w:rsidR="00956184">
        <w:rPr>
          <w:rFonts w:ascii="Arial" w:eastAsia="Arial" w:hAnsi="Arial" w:cs="Arial"/>
        </w:rPr>
        <w:t>/2012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seus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anexos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aprovar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relação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produtos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disponibilizados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venda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preços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fabricação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comercialização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bem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disposições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Leis</w:t>
      </w:r>
      <w:r w:rsidR="00C01B9B" w:rsidRPr="00956184">
        <w:rPr>
          <w:rFonts w:ascii="Arial" w:eastAsia="Arial" w:hAnsi="Arial" w:cs="Arial"/>
        </w:rPr>
        <w:t xml:space="preserve"> 8.666/93, 9.636/98,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decreto</w:t>
      </w:r>
      <w:r w:rsidR="00C01B9B" w:rsidRPr="00956184">
        <w:rPr>
          <w:rFonts w:ascii="Arial" w:eastAsia="Arial" w:hAnsi="Arial" w:cs="Arial"/>
        </w:rPr>
        <w:t xml:space="preserve"> 9.760/46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legislação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cabível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aplicável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after="240"/>
        <w:ind w:left="567" w:right="10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III - C</w:t>
      </w:r>
      <w:r w:rsidR="00C01B9B" w:rsidRPr="00956184">
        <w:rPr>
          <w:rFonts w:ascii="Arial" w:hAnsi="Arial" w:cs="Arial"/>
        </w:rPr>
        <w:t>onferir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meio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Divisão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Material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Patrimônio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iniciar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prestação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serviços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existência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bens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patrimoniais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possam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disponibilizados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conferindo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também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funcionamento</w:t>
      </w:r>
      <w:r w:rsidR="00C01B9B" w:rsidRPr="00956184">
        <w:rPr>
          <w:rFonts w:ascii="Arial" w:eastAsia="Arial" w:hAnsi="Arial" w:cs="Arial"/>
        </w:rPr>
        <w:t xml:space="preserve">. </w:t>
      </w:r>
    </w:p>
    <w:p w:rsidR="00C01B9B" w:rsidRPr="00956184" w:rsidRDefault="00C219C8">
      <w:pPr>
        <w:spacing w:before="120" w:after="120"/>
        <w:rPr>
          <w:rFonts w:ascii="Arial" w:eastAsia="Arial" w:hAnsi="Arial" w:cs="Arial"/>
          <w:b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>
        <w:rPr>
          <w:rFonts w:ascii="Arial" w:eastAsia="Arial" w:hAnsi="Arial" w:cs="Arial"/>
          <w:b/>
          <w:shadow/>
        </w:rPr>
        <w:t xml:space="preserve">PRIMEIRA </w:t>
      </w:r>
      <w:r w:rsidR="00C01B9B" w:rsidRPr="00C219C8">
        <w:rPr>
          <w:rFonts w:ascii="Arial" w:eastAsia="Arial" w:hAnsi="Arial" w:cs="Arial"/>
          <w:b/>
        </w:rPr>
        <w:t xml:space="preserve">– </w:t>
      </w:r>
      <w:r w:rsidRPr="00C219C8">
        <w:rPr>
          <w:rFonts w:ascii="Arial" w:hAnsi="Arial" w:cs="Arial"/>
          <w:b/>
        </w:rPr>
        <w:t xml:space="preserve">DAS OBRIGAÇÕES DA </w:t>
      </w:r>
      <w:r w:rsidR="00C01B9B" w:rsidRPr="00C219C8">
        <w:rPr>
          <w:rFonts w:ascii="Arial" w:hAnsi="Arial" w:cs="Arial"/>
          <w:b/>
        </w:rPr>
        <w:t>CONCEDENTE</w:t>
      </w:r>
      <w:r w:rsidR="00C01B9B" w:rsidRPr="00956184">
        <w:rPr>
          <w:rFonts w:ascii="Arial" w:eastAsia="Arial" w:hAnsi="Arial" w:cs="Arial"/>
          <w:b/>
        </w:rPr>
        <w:t>:</w:t>
      </w:r>
    </w:p>
    <w:p w:rsidR="00C01B9B" w:rsidRPr="00956184" w:rsidRDefault="00C219C8" w:rsidP="00C219C8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 - </w:t>
      </w:r>
      <w:r w:rsidR="00C01B9B" w:rsidRPr="00956184">
        <w:rPr>
          <w:rFonts w:ascii="Arial" w:hAnsi="Arial" w:cs="Arial"/>
        </w:rPr>
        <w:t>Permitir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à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livre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acesso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informações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relação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à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área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C219C8" w:rsidP="00C219C8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II - </w:t>
      </w:r>
      <w:r w:rsidR="00C01B9B" w:rsidRPr="00956184">
        <w:rPr>
          <w:rFonts w:ascii="Arial" w:hAnsi="Arial" w:cs="Arial"/>
        </w:rPr>
        <w:t>Comunicar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à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previamente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qualquer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alteração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que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possa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alguma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interferir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cantina</w:t>
      </w:r>
      <w:r w:rsidR="00C01B9B" w:rsidRPr="00956184">
        <w:rPr>
          <w:rFonts w:ascii="Arial" w:eastAsia="Arial" w:hAnsi="Arial" w:cs="Arial"/>
        </w:rPr>
        <w:t>/</w:t>
      </w:r>
      <w:r w:rsidR="005243DA">
        <w:rPr>
          <w:rFonts w:ascii="Arial" w:hAnsi="Arial" w:cs="Arial"/>
        </w:rPr>
        <w:t>restaurante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objeto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C219C8" w:rsidP="00C219C8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III - </w:t>
      </w:r>
      <w:r w:rsidR="00C01B9B" w:rsidRPr="00956184">
        <w:rPr>
          <w:rFonts w:ascii="Arial" w:hAnsi="Arial" w:cs="Arial"/>
        </w:rPr>
        <w:t>Decidir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sobre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qualquer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utilização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outorgada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C219C8" w:rsidP="00C219C8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C01B9B" w:rsidRPr="00956184">
        <w:rPr>
          <w:rFonts w:ascii="Arial" w:hAnsi="Arial" w:cs="Arial"/>
        </w:rPr>
        <w:t>Dar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à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todas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condições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necessárias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usufruir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imóvel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lhe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perturbando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dificultando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uso</w:t>
      </w:r>
      <w:r w:rsidR="00C01B9B" w:rsidRPr="00956184">
        <w:rPr>
          <w:rFonts w:ascii="Arial" w:eastAsia="Arial" w:hAnsi="Arial" w:cs="Arial"/>
        </w:rPr>
        <w:t xml:space="preserve">; </w:t>
      </w:r>
      <w:r w:rsidR="00C01B9B" w:rsidRPr="00956184">
        <w:rPr>
          <w:rFonts w:ascii="Arial" w:hAnsi="Arial" w:cs="Arial"/>
        </w:rPr>
        <w:t>e</w:t>
      </w:r>
    </w:p>
    <w:p w:rsidR="00C01B9B" w:rsidRPr="00956184" w:rsidRDefault="00C219C8" w:rsidP="00C219C8">
      <w:pPr>
        <w:spacing w:before="120" w:after="120"/>
        <w:ind w:left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 - </w:t>
      </w:r>
      <w:r w:rsidR="00C01B9B" w:rsidRPr="00956184">
        <w:rPr>
          <w:rFonts w:ascii="Arial" w:hAnsi="Arial" w:cs="Arial"/>
        </w:rPr>
        <w:t>Comunicar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antecedência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mínima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(</w:t>
      </w:r>
      <w:r w:rsidR="00C01B9B" w:rsidRPr="00956184">
        <w:rPr>
          <w:rFonts w:ascii="Arial" w:hAnsi="Arial" w:cs="Arial"/>
        </w:rPr>
        <w:t>três</w:t>
      </w:r>
      <w:r w:rsidR="00C01B9B" w:rsidRPr="00956184">
        <w:rPr>
          <w:rFonts w:ascii="Arial" w:eastAsia="Arial" w:hAnsi="Arial" w:cs="Arial"/>
        </w:rPr>
        <w:t xml:space="preserve">) </w:t>
      </w:r>
      <w:r w:rsidR="00C01B9B" w:rsidRPr="00956184">
        <w:rPr>
          <w:rFonts w:ascii="Arial" w:hAnsi="Arial" w:cs="Arial"/>
        </w:rPr>
        <w:t>dias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caso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haja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necessidade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funcionamento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Cantina</w:t>
      </w:r>
      <w:r w:rsidR="00C01B9B" w:rsidRPr="00956184">
        <w:rPr>
          <w:rFonts w:ascii="Arial" w:eastAsia="Arial" w:hAnsi="Arial" w:cs="Arial"/>
        </w:rPr>
        <w:t>/</w:t>
      </w:r>
      <w:r w:rsidR="005243DA">
        <w:rPr>
          <w:rFonts w:ascii="Arial" w:hAnsi="Arial" w:cs="Arial"/>
        </w:rPr>
        <w:t>Restaurante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sábados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domingos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feriados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acontecimentos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cursos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eventos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promovidos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Concedente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right="102"/>
        <w:jc w:val="both"/>
        <w:rPr>
          <w:rFonts w:ascii="Arial" w:eastAsia="Arial" w:hAnsi="Arial" w:cs="Arial"/>
        </w:rPr>
      </w:pPr>
      <w:r w:rsidRPr="00791C7D">
        <w:rPr>
          <w:rFonts w:ascii="Arial" w:hAnsi="Arial" w:cs="Arial"/>
          <w:bCs/>
        </w:rPr>
        <w:t>PARÁGRAFO ÚNICO</w:t>
      </w:r>
      <w:r w:rsidR="00C01B9B" w:rsidRPr="00956184">
        <w:rPr>
          <w:rFonts w:ascii="Arial" w:eastAsia="Arial" w:hAnsi="Arial" w:cs="Arial"/>
        </w:rPr>
        <w:t xml:space="preserve"> -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existência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atuação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fiscalização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Concedente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restringem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responsabilidade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única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integral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exclusiva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concessionária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relação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seus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encargos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tributários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fiscais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trabalhistas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patrimoniais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suas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conseqüências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aplicações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próximas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remotas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spacing w:before="120" w:after="120"/>
        <w:ind w:right="102" w:hanging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  <w:shadow/>
        </w:rPr>
        <w:t xml:space="preserve">              </w:t>
      </w: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C219C8">
        <w:rPr>
          <w:rFonts w:ascii="Arial" w:eastAsia="Arial" w:hAnsi="Arial" w:cs="Arial"/>
          <w:b/>
          <w:shadow/>
        </w:rPr>
        <w:t xml:space="preserve">SEGUNDA </w:t>
      </w:r>
      <w:r w:rsidRPr="00956184">
        <w:rPr>
          <w:rFonts w:ascii="Arial" w:eastAsia="Arial" w:hAnsi="Arial" w:cs="Arial"/>
          <w:b/>
          <w:shadow/>
        </w:rPr>
        <w:t xml:space="preserve">–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ALTERAÇÃO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CONTRATO</w:t>
      </w:r>
      <w:r w:rsidRPr="00956184">
        <w:rPr>
          <w:rFonts w:ascii="Arial" w:eastAsia="Arial" w:hAnsi="Arial" w:cs="Arial"/>
          <w:b/>
        </w:rPr>
        <w:t xml:space="preserve"> –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poderá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alterado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mediante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Termo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Aditivo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com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devidas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justificativas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65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</w:t>
      </w:r>
      <w:r w:rsidRPr="00956184">
        <w:rPr>
          <w:rFonts w:ascii="Arial" w:eastAsia="Arial" w:hAnsi="Arial" w:cs="Arial"/>
        </w:rPr>
        <w:t>° 8.666/93.</w:t>
      </w:r>
    </w:p>
    <w:p w:rsidR="00C01B9B" w:rsidRPr="00956184" w:rsidRDefault="00C01B9B" w:rsidP="00912251">
      <w:pPr>
        <w:spacing w:after="120"/>
        <w:ind w:right="45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C219C8">
        <w:rPr>
          <w:rFonts w:ascii="Arial" w:hAnsi="Arial" w:cs="Arial"/>
          <w:b/>
          <w:shadow/>
        </w:rPr>
        <w:t>TERCEIRA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RESCISÃO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>–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Conforme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disposto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Inciso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IX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artigo</w:t>
      </w:r>
      <w:r w:rsidRPr="00956184">
        <w:rPr>
          <w:rFonts w:ascii="Arial" w:eastAsia="Arial" w:hAnsi="Arial" w:cs="Arial"/>
        </w:rPr>
        <w:t xml:space="preserve"> 55,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8666/93,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reconhece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CONTRATANTE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rescisão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administrativa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prevista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artigo</w:t>
      </w:r>
      <w:r w:rsidRPr="00956184">
        <w:rPr>
          <w:rFonts w:ascii="Arial" w:eastAsia="Arial" w:hAnsi="Arial" w:cs="Arial"/>
        </w:rPr>
        <w:t xml:space="preserve"> 77,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referido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diploma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legal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right="45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 PRIMEIRO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ocorrência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quaisquer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hipóteses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</w:t>
      </w:r>
      <w:r w:rsidR="00C01B9B" w:rsidRPr="00956184">
        <w:rPr>
          <w:rFonts w:ascii="Arial" w:eastAsia="Arial" w:hAnsi="Arial" w:cs="Arial"/>
        </w:rPr>
        <w:t xml:space="preserve">. 78,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</w:t>
      </w:r>
      <w:r w:rsidR="00C01B9B" w:rsidRPr="00956184">
        <w:rPr>
          <w:rFonts w:ascii="Arial" w:eastAsia="Arial" w:hAnsi="Arial" w:cs="Arial"/>
        </w:rPr>
        <w:t xml:space="preserve">° 8.666/93, </w:t>
      </w:r>
      <w:r w:rsidR="00C01B9B" w:rsidRPr="00956184">
        <w:rPr>
          <w:rFonts w:ascii="Arial" w:hAnsi="Arial" w:cs="Arial"/>
        </w:rPr>
        <w:t>ensejará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presente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Contrato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right="45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  <w:bCs/>
        </w:rPr>
        <w:t xml:space="preserve"> </w:t>
      </w:r>
      <w:r w:rsidR="00C01B9B" w:rsidRPr="00956184">
        <w:rPr>
          <w:rFonts w:ascii="Arial" w:hAnsi="Arial" w:cs="Arial"/>
          <w:bCs/>
        </w:rPr>
        <w:t>SEGUND</w:t>
      </w:r>
      <w:r>
        <w:rPr>
          <w:rFonts w:ascii="Arial" w:hAnsi="Arial" w:cs="Arial"/>
          <w:bCs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casos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formalmente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motivados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autos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processo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assegurados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contraditório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ampla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defesa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right="45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  <w:bCs/>
        </w:rPr>
        <w:t xml:space="preserve"> </w:t>
      </w:r>
      <w:r w:rsidR="00C01B9B" w:rsidRPr="00956184">
        <w:rPr>
          <w:rFonts w:ascii="Arial" w:hAnsi="Arial" w:cs="Arial"/>
          <w:bCs/>
        </w:rPr>
        <w:t>TERCEIR</w:t>
      </w:r>
      <w:r>
        <w:rPr>
          <w:rFonts w:ascii="Arial" w:hAnsi="Arial" w:cs="Arial"/>
          <w:bCs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administrativa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amigável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precedida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autorização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escrita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fundamentada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autoridade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competente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ind w:right="45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lastRenderedPageBreak/>
        <w:t>PARÁGRAFO</w:t>
      </w:r>
      <w:r w:rsidR="00C01B9B" w:rsidRPr="00956184">
        <w:rPr>
          <w:rFonts w:ascii="Arial" w:eastAsia="Arial" w:hAnsi="Arial" w:cs="Arial"/>
          <w:bCs/>
        </w:rPr>
        <w:t xml:space="preserve"> </w:t>
      </w:r>
      <w:r w:rsidR="00C01B9B" w:rsidRPr="00956184">
        <w:rPr>
          <w:rFonts w:ascii="Arial" w:hAnsi="Arial" w:cs="Arial"/>
          <w:bCs/>
        </w:rPr>
        <w:t>QUART</w:t>
      </w:r>
      <w:r>
        <w:rPr>
          <w:rFonts w:ascii="Arial" w:hAnsi="Arial" w:cs="Arial"/>
          <w:bCs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determinada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unilateral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escrito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CONTRATANTE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casos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enumerados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Incisos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XI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</w:t>
      </w:r>
      <w:r w:rsidR="00C01B9B" w:rsidRPr="00956184">
        <w:rPr>
          <w:rFonts w:ascii="Arial" w:eastAsia="Arial" w:hAnsi="Arial" w:cs="Arial"/>
        </w:rPr>
        <w:t xml:space="preserve">. 78,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</w:t>
      </w:r>
      <w:r w:rsidR="00C01B9B" w:rsidRPr="00956184">
        <w:rPr>
          <w:rFonts w:ascii="Arial" w:eastAsia="Arial" w:hAnsi="Arial" w:cs="Arial"/>
        </w:rPr>
        <w:t xml:space="preserve">° 8.666/93, </w:t>
      </w:r>
      <w:r w:rsidR="00C01B9B" w:rsidRPr="00956184">
        <w:rPr>
          <w:rFonts w:ascii="Arial" w:hAnsi="Arial" w:cs="Arial"/>
        </w:rPr>
        <w:t>acarreta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conseqüências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Incisos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II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IV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art</w:t>
      </w:r>
      <w:r w:rsidR="00C01B9B" w:rsidRPr="00956184">
        <w:rPr>
          <w:rFonts w:ascii="Arial" w:eastAsia="Arial" w:hAnsi="Arial" w:cs="Arial"/>
        </w:rPr>
        <w:t xml:space="preserve">. 87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mesmo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Diploma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Legal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prejuízo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demais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sanções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previstas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after="240"/>
        <w:ind w:right="45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  <w:bCs/>
        </w:rPr>
        <w:t xml:space="preserve"> </w:t>
      </w:r>
      <w:r w:rsidR="00C01B9B" w:rsidRPr="00956184">
        <w:rPr>
          <w:rFonts w:ascii="Arial" w:hAnsi="Arial" w:cs="Arial"/>
          <w:bCs/>
        </w:rPr>
        <w:t>QUINT</w:t>
      </w:r>
      <w:r>
        <w:rPr>
          <w:rFonts w:ascii="Arial" w:hAnsi="Arial" w:cs="Arial"/>
          <w:bCs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hipótese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concretizar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rescisão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contratual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poderá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CONTRATANTE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serviços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concorrentes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classificadas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colocação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subseqüente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efetuar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Licitação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spacing w:before="120"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C219C8">
        <w:rPr>
          <w:rFonts w:ascii="Arial" w:hAnsi="Arial" w:cs="Arial"/>
          <w:b/>
          <w:shadow/>
        </w:rPr>
        <w:t>QUARTA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DAS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SANÇÕES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ADMINISTRATIVAS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 xml:space="preserve">–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expressas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Arts</w:t>
      </w:r>
      <w:r w:rsidRPr="00956184">
        <w:rPr>
          <w:rFonts w:ascii="Arial" w:eastAsia="Arial" w:hAnsi="Arial" w:cs="Arial"/>
        </w:rPr>
        <w:t xml:space="preserve">. 86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87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 xml:space="preserve">. 8.666/93,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saber</w:t>
      </w:r>
      <w:r w:rsidRPr="00956184">
        <w:rPr>
          <w:rFonts w:ascii="Arial" w:eastAsia="Arial" w:hAnsi="Arial" w:cs="Arial"/>
        </w:rPr>
        <w:t xml:space="preserve">: </w:t>
      </w: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multa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declaração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inidoneidade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suspensão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direito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licitar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contratar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advertida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escrito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sempre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infringir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obrigações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contratuais</w:t>
      </w:r>
      <w:r w:rsidRPr="00956184">
        <w:rPr>
          <w:rFonts w:ascii="Arial" w:eastAsia="Arial" w:hAnsi="Arial" w:cs="Arial"/>
        </w:rPr>
        <w:t xml:space="preserve">. </w:t>
      </w:r>
    </w:p>
    <w:p w:rsidR="00C01B9B" w:rsidRPr="00956184" w:rsidRDefault="00C219C8" w:rsidP="0091225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PRIMEIR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multas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seguintes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sendo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independentes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aplicadas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cumulativamente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descontadas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pagamentos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relativos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período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ocorrências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>:</w:t>
      </w:r>
    </w:p>
    <w:p w:rsidR="00C01B9B" w:rsidRPr="00956184" w:rsidRDefault="00C01B9B" w:rsidP="00C219C8">
      <w:pPr>
        <w:numPr>
          <w:ilvl w:val="0"/>
          <w:numId w:val="10"/>
        </w:numPr>
        <w:tabs>
          <w:tab w:val="clear" w:pos="567"/>
          <w:tab w:val="num" w:pos="1276"/>
        </w:tabs>
        <w:spacing w:before="120" w:after="120"/>
        <w:ind w:left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0,5 % (</w:t>
      </w:r>
      <w:r w:rsidRPr="00956184">
        <w:rPr>
          <w:rFonts w:ascii="Arial" w:hAnsi="Arial" w:cs="Arial"/>
        </w:rPr>
        <w:t>cinco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décimos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ultrapasse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prazo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início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serviço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 w:rsidP="00C219C8">
      <w:pPr>
        <w:numPr>
          <w:ilvl w:val="0"/>
          <w:numId w:val="10"/>
        </w:numPr>
        <w:tabs>
          <w:tab w:val="clear" w:pos="567"/>
          <w:tab w:val="num" w:pos="1276"/>
        </w:tabs>
        <w:spacing w:before="120" w:after="120"/>
        <w:ind w:left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1% (</w:t>
      </w:r>
      <w:r w:rsidRPr="00956184">
        <w:rPr>
          <w:rFonts w:ascii="Arial" w:hAnsi="Arial" w:cs="Arial"/>
        </w:rPr>
        <w:t>um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faturamento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ocorrências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registradas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contratante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01B9B" w:rsidP="00C219C8">
      <w:pPr>
        <w:numPr>
          <w:ilvl w:val="0"/>
          <w:numId w:val="10"/>
        </w:numPr>
        <w:tabs>
          <w:tab w:val="clear" w:pos="567"/>
          <w:tab w:val="num" w:pos="1276"/>
        </w:tabs>
        <w:spacing w:before="120" w:after="120"/>
        <w:ind w:left="709"/>
        <w:jc w:val="both"/>
        <w:rPr>
          <w:rFonts w:ascii="Arial" w:eastAsia="Arial" w:hAnsi="Arial" w:cs="Arial"/>
        </w:rPr>
      </w:pPr>
      <w:r w:rsidRPr="00956184">
        <w:rPr>
          <w:rFonts w:ascii="Arial" w:eastAsia="Arial" w:hAnsi="Arial" w:cs="Arial"/>
        </w:rPr>
        <w:t>2% (</w:t>
      </w:r>
      <w:r w:rsidRPr="00956184">
        <w:rPr>
          <w:rFonts w:ascii="Arial" w:hAnsi="Arial" w:cs="Arial"/>
        </w:rPr>
        <w:t>dois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cento</w:t>
      </w:r>
      <w:r w:rsidRPr="00956184">
        <w:rPr>
          <w:rFonts w:ascii="Arial" w:eastAsia="Arial" w:hAnsi="Arial" w:cs="Arial"/>
        </w:rPr>
        <w:t xml:space="preserve">)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valor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faturamento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período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ocorrências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caráter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reincidência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registradas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através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advertência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sanadas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pela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contratada</w:t>
      </w:r>
      <w:r w:rsidRPr="00956184">
        <w:rPr>
          <w:rFonts w:ascii="Arial" w:eastAsia="Arial" w:hAnsi="Arial" w:cs="Arial"/>
        </w:rPr>
        <w:t>;</w:t>
      </w:r>
    </w:p>
    <w:p w:rsidR="00C01B9B" w:rsidRPr="00956184" w:rsidRDefault="00C219C8" w:rsidP="0091225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SEGUND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  <w:b/>
          <w:iCs/>
          <w:caps/>
        </w:rPr>
        <w:t>conCESSIONÁRIA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incorrerá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multa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ocorrência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caso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fortuito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força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maior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ou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responsabilidade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concedente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TERCEIR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suspensão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direito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licitar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contratar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Administração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Pública</w:t>
      </w:r>
      <w:r w:rsidR="00C01B9B" w:rsidRPr="00956184">
        <w:rPr>
          <w:rFonts w:ascii="Arial" w:eastAsia="Arial" w:hAnsi="Arial" w:cs="Arial"/>
          <w:i/>
        </w:rPr>
        <w:t>,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declarada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em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função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natureza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gravidade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falta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cometida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considerando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ainda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circunstâncias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interesse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órgão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poderá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superior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02 (</w:t>
      </w:r>
      <w:r w:rsidR="00C01B9B" w:rsidRPr="00956184">
        <w:rPr>
          <w:rFonts w:ascii="Arial" w:hAnsi="Arial" w:cs="Arial"/>
        </w:rPr>
        <w:t>dois</w:t>
      </w:r>
      <w:r w:rsidR="00C01B9B" w:rsidRPr="00956184">
        <w:rPr>
          <w:rFonts w:ascii="Arial" w:eastAsia="Arial" w:hAnsi="Arial" w:cs="Arial"/>
        </w:rPr>
        <w:t xml:space="preserve">) </w:t>
      </w:r>
      <w:r w:rsidR="00C01B9B" w:rsidRPr="00956184">
        <w:rPr>
          <w:rFonts w:ascii="Arial" w:hAnsi="Arial" w:cs="Arial"/>
        </w:rPr>
        <w:t>anos</w:t>
      </w:r>
      <w:r w:rsidR="00C01B9B" w:rsidRPr="00956184">
        <w:rPr>
          <w:rFonts w:ascii="Arial" w:eastAsia="Arial" w:hAnsi="Arial" w:cs="Arial"/>
        </w:rPr>
        <w:t>.</w:t>
      </w:r>
    </w:p>
    <w:p w:rsidR="00C01B9B" w:rsidRPr="00956184" w:rsidRDefault="00C219C8" w:rsidP="00912251">
      <w:p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QUART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Se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valor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multa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for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pago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cobrado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administrativamente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podendo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ainda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ser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inscrito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como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Dívida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Ativa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União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cobrado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judicialmente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C219C8" w:rsidP="00912251">
      <w:pPr>
        <w:tabs>
          <w:tab w:val="left" w:pos="900"/>
          <w:tab w:val="left" w:pos="1260"/>
          <w:tab w:val="left" w:pos="1928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QUINT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valor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multas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aplicadas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deverá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recolhido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prazo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05 (</w:t>
      </w:r>
      <w:r w:rsidR="00C01B9B" w:rsidRPr="00956184">
        <w:rPr>
          <w:rFonts w:ascii="Arial" w:hAnsi="Arial" w:cs="Arial"/>
        </w:rPr>
        <w:t>cinco</w:t>
      </w:r>
      <w:r w:rsidR="00C01B9B" w:rsidRPr="00956184">
        <w:rPr>
          <w:rFonts w:ascii="Arial" w:eastAsia="Arial" w:hAnsi="Arial" w:cs="Arial"/>
        </w:rPr>
        <w:t xml:space="preserve">) </w:t>
      </w:r>
      <w:r w:rsidR="00C01B9B" w:rsidRPr="00956184">
        <w:rPr>
          <w:rFonts w:ascii="Arial" w:hAnsi="Arial" w:cs="Arial"/>
        </w:rPr>
        <w:t>dias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contar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notificação</w:t>
      </w:r>
      <w:r w:rsidR="00C01B9B" w:rsidRPr="00956184">
        <w:rPr>
          <w:rFonts w:ascii="Arial" w:eastAsia="Arial" w:hAnsi="Arial" w:cs="Arial"/>
        </w:rPr>
        <w:t>;</w:t>
      </w:r>
    </w:p>
    <w:p w:rsidR="00C01B9B" w:rsidRPr="00956184" w:rsidRDefault="00C219C8" w:rsidP="00912251">
      <w:pPr>
        <w:tabs>
          <w:tab w:val="left" w:pos="900"/>
          <w:tab w:val="left" w:pos="1260"/>
          <w:tab w:val="left" w:pos="1928"/>
        </w:tabs>
        <w:spacing w:after="24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PARÁGRAFO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SEXT</w:t>
      </w:r>
      <w:r>
        <w:rPr>
          <w:rFonts w:ascii="Arial" w:hAnsi="Arial" w:cs="Arial"/>
        </w:rPr>
        <w:t>O</w:t>
      </w:r>
      <w:r w:rsidR="00C01B9B" w:rsidRPr="00956184">
        <w:rPr>
          <w:rFonts w:ascii="Arial" w:eastAsia="Arial" w:hAnsi="Arial" w:cs="Arial"/>
        </w:rPr>
        <w:t xml:space="preserve"> – </w:t>
      </w:r>
      <w:r w:rsidR="00C01B9B" w:rsidRPr="00956184">
        <w:rPr>
          <w:rFonts w:ascii="Arial" w:hAnsi="Arial" w:cs="Arial"/>
        </w:rPr>
        <w:t>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sanções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previstas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alíneas</w:t>
      </w:r>
      <w:r w:rsidR="00C01B9B" w:rsidRPr="00956184">
        <w:rPr>
          <w:rFonts w:ascii="Arial" w:eastAsia="Arial" w:hAnsi="Arial" w:cs="Arial"/>
        </w:rPr>
        <w:t xml:space="preserve"> “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>”, “</w:t>
      </w:r>
      <w:r w:rsidR="00C01B9B" w:rsidRPr="00956184">
        <w:rPr>
          <w:rFonts w:ascii="Arial" w:hAnsi="Arial" w:cs="Arial"/>
        </w:rPr>
        <w:t>b</w:t>
      </w:r>
      <w:r w:rsidR="00C01B9B" w:rsidRPr="00956184">
        <w:rPr>
          <w:rFonts w:ascii="Arial" w:eastAsia="Arial" w:hAnsi="Arial" w:cs="Arial"/>
        </w:rPr>
        <w:t xml:space="preserve">” </w:t>
      </w:r>
      <w:r w:rsidR="00C01B9B" w:rsidRPr="00956184">
        <w:rPr>
          <w:rFonts w:ascii="Arial" w:hAnsi="Arial" w:cs="Arial"/>
        </w:rPr>
        <w:t>e</w:t>
      </w:r>
      <w:r w:rsidR="00C01B9B" w:rsidRPr="00956184">
        <w:rPr>
          <w:rFonts w:ascii="Arial" w:eastAsia="Arial" w:hAnsi="Arial" w:cs="Arial"/>
        </w:rPr>
        <w:t xml:space="preserve"> “</w:t>
      </w:r>
      <w:r w:rsidR="00C01B9B" w:rsidRPr="00956184">
        <w:rPr>
          <w:rFonts w:ascii="Arial" w:hAnsi="Arial" w:cs="Arial"/>
        </w:rPr>
        <w:t>c</w:t>
      </w:r>
      <w:r w:rsidR="00C01B9B" w:rsidRPr="00956184">
        <w:rPr>
          <w:rFonts w:ascii="Arial" w:eastAsia="Arial" w:hAnsi="Arial" w:cs="Arial"/>
        </w:rPr>
        <w:t xml:space="preserve">” </w:t>
      </w:r>
      <w:r w:rsidR="00C01B9B" w:rsidRPr="00956184">
        <w:rPr>
          <w:rFonts w:ascii="Arial" w:hAnsi="Arial" w:cs="Arial"/>
        </w:rPr>
        <w:t>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sub</w:t>
      </w:r>
      <w:r w:rsidR="00C01B9B" w:rsidRPr="00956184">
        <w:rPr>
          <w:rFonts w:ascii="Arial" w:eastAsia="Arial" w:hAnsi="Arial" w:cs="Arial"/>
        </w:rPr>
        <w:t>-</w:t>
      </w:r>
      <w:r w:rsidR="00C01B9B" w:rsidRPr="00956184">
        <w:rPr>
          <w:rFonts w:ascii="Arial" w:hAnsi="Arial" w:cs="Arial"/>
        </w:rPr>
        <w:t>cláusula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primeira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anterior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poderão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ser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aplicadas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juntamente</w:t>
      </w:r>
      <w:r w:rsidR="00C01B9B" w:rsidRPr="00956184">
        <w:rPr>
          <w:rFonts w:ascii="Arial" w:eastAsia="Arial" w:hAnsi="Arial" w:cs="Arial"/>
        </w:rPr>
        <w:t xml:space="preserve">, </w:t>
      </w:r>
      <w:r w:rsidR="00C01B9B" w:rsidRPr="00956184">
        <w:rPr>
          <w:rFonts w:ascii="Arial" w:hAnsi="Arial" w:cs="Arial"/>
        </w:rPr>
        <w:t>facultada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defesa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prévia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interessado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respectivo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processo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no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prazo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05 (</w:t>
      </w:r>
      <w:r w:rsidR="00C01B9B" w:rsidRPr="00956184">
        <w:rPr>
          <w:rFonts w:ascii="Arial" w:hAnsi="Arial" w:cs="Arial"/>
        </w:rPr>
        <w:t>cinco</w:t>
      </w:r>
      <w:r w:rsidR="00C01B9B" w:rsidRPr="00956184">
        <w:rPr>
          <w:rFonts w:ascii="Arial" w:eastAsia="Arial" w:hAnsi="Arial" w:cs="Arial"/>
        </w:rPr>
        <w:t xml:space="preserve">) </w:t>
      </w:r>
      <w:r w:rsidR="00C01B9B" w:rsidRPr="00956184">
        <w:rPr>
          <w:rFonts w:ascii="Arial" w:hAnsi="Arial" w:cs="Arial"/>
        </w:rPr>
        <w:t>dias</w:t>
      </w:r>
      <w:r w:rsidR="00C01B9B" w:rsidRPr="00956184">
        <w:rPr>
          <w:rFonts w:ascii="Arial" w:eastAsia="Arial" w:hAnsi="Arial" w:cs="Arial"/>
        </w:rPr>
        <w:t xml:space="preserve"> </w:t>
      </w:r>
      <w:r w:rsidR="00C01B9B" w:rsidRPr="00956184">
        <w:rPr>
          <w:rFonts w:ascii="Arial" w:hAnsi="Arial" w:cs="Arial"/>
        </w:rPr>
        <w:t>úteis</w:t>
      </w:r>
      <w:r w:rsidR="00C01B9B" w:rsidRPr="00956184">
        <w:rPr>
          <w:rFonts w:ascii="Arial" w:eastAsia="Arial" w:hAnsi="Arial" w:cs="Arial"/>
        </w:rPr>
        <w:t xml:space="preserve">. </w:t>
      </w:r>
    </w:p>
    <w:p w:rsidR="00C01B9B" w:rsidRPr="00956184" w:rsidRDefault="00C01B9B" w:rsidP="00912251">
      <w:pPr>
        <w:tabs>
          <w:tab w:val="left" w:pos="900"/>
          <w:tab w:val="left" w:pos="1260"/>
        </w:tabs>
        <w:spacing w:after="24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3E047F">
        <w:rPr>
          <w:rFonts w:ascii="Arial" w:hAnsi="Arial" w:cs="Arial"/>
          <w:b/>
          <w:shadow/>
        </w:rPr>
        <w:t>QUINTA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RECURSOS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 xml:space="preserve">– </w:t>
      </w:r>
      <w:r w:rsidRPr="00956184">
        <w:rPr>
          <w:rFonts w:ascii="Arial" w:hAnsi="Arial" w:cs="Arial"/>
        </w:rPr>
        <w:t>Dos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Administração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aplicarem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sanção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rescindirem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caberá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recurso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forma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Art</w:t>
      </w:r>
      <w:r w:rsidRPr="00956184">
        <w:rPr>
          <w:rFonts w:ascii="Arial" w:eastAsia="Arial" w:hAnsi="Arial" w:cs="Arial"/>
        </w:rPr>
        <w:t xml:space="preserve">. 109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Lei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nº</w:t>
      </w:r>
      <w:r w:rsidRPr="00956184">
        <w:rPr>
          <w:rFonts w:ascii="Arial" w:eastAsia="Arial" w:hAnsi="Arial" w:cs="Arial"/>
        </w:rPr>
        <w:t>. 8666/93.</w:t>
      </w:r>
    </w:p>
    <w:p w:rsidR="00C01B9B" w:rsidRPr="00956184" w:rsidRDefault="00C01B9B" w:rsidP="00912251">
      <w:pPr>
        <w:tabs>
          <w:tab w:val="left" w:pos="900"/>
          <w:tab w:val="left" w:pos="1260"/>
        </w:tabs>
        <w:spacing w:after="120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3E047F">
        <w:rPr>
          <w:rFonts w:ascii="Arial" w:hAnsi="Arial" w:cs="Arial"/>
          <w:b/>
          <w:shadow/>
        </w:rPr>
        <w:t>SEXTA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RESPONSABILIDADE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CIVIL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>–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dano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ocasionado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à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CONCEDENTE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terceiros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comissivo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omissivo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doloso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culposo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CONCESSIONÁRIA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seus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prepostos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sujeitará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esta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independentemente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combinações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contratuais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legais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pagamento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perdas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danos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3E047F">
      <w:pPr>
        <w:pStyle w:val="A300573"/>
        <w:spacing w:after="240"/>
        <w:ind w:left="0" w:right="45" w:firstLine="0"/>
        <w:rPr>
          <w:rFonts w:eastAsia="Arial"/>
          <w:color w:val="auto"/>
          <w:sz w:val="20"/>
        </w:rPr>
      </w:pPr>
      <w:r w:rsidRPr="003E047F">
        <w:rPr>
          <w:rFonts w:eastAsia="Calibri"/>
          <w:bCs/>
          <w:color w:val="auto"/>
          <w:sz w:val="20"/>
        </w:rPr>
        <w:t>PARÁGRAFO</w:t>
      </w:r>
      <w:r w:rsidR="00C01B9B" w:rsidRPr="003E047F">
        <w:rPr>
          <w:rFonts w:eastAsia="Calibri"/>
          <w:bCs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ÚNIC</w:t>
      </w:r>
      <w:r>
        <w:rPr>
          <w:color w:val="auto"/>
          <w:sz w:val="20"/>
        </w:rPr>
        <w:t>O</w:t>
      </w:r>
      <w:r w:rsidR="00C01B9B" w:rsidRPr="00956184">
        <w:rPr>
          <w:rFonts w:eastAsia="Arial"/>
          <w:b/>
          <w:color w:val="auto"/>
          <w:sz w:val="20"/>
        </w:rPr>
        <w:t xml:space="preserve"> -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É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também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inteira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responsabilidade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b/>
          <w:color w:val="auto"/>
          <w:sz w:val="20"/>
        </w:rPr>
        <w:t>CONCESSIONÁRIA</w:t>
      </w:r>
      <w:r w:rsidR="00C01B9B" w:rsidRPr="00956184">
        <w:rPr>
          <w:rFonts w:eastAsia="Arial"/>
          <w:color w:val="auto"/>
          <w:sz w:val="20"/>
        </w:rPr>
        <w:t xml:space="preserve">, </w:t>
      </w:r>
      <w:r w:rsidR="00C01B9B" w:rsidRPr="00956184">
        <w:rPr>
          <w:color w:val="auto"/>
          <w:sz w:val="20"/>
        </w:rPr>
        <w:t>que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detém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natureza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empresa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prestadora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serviços</w:t>
      </w:r>
      <w:r w:rsidR="00C01B9B" w:rsidRPr="00956184">
        <w:rPr>
          <w:rFonts w:eastAsia="Arial"/>
          <w:color w:val="auto"/>
          <w:sz w:val="20"/>
        </w:rPr>
        <w:t xml:space="preserve">, </w:t>
      </w:r>
      <w:r w:rsidR="00C01B9B" w:rsidRPr="00956184">
        <w:rPr>
          <w:color w:val="auto"/>
          <w:sz w:val="20"/>
        </w:rPr>
        <w:t>as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obrigações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patronais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ou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trabalhistas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tidas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com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seus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empregados</w:t>
      </w:r>
      <w:r w:rsidR="00C01B9B" w:rsidRPr="00956184">
        <w:rPr>
          <w:rFonts w:eastAsia="Arial"/>
          <w:color w:val="auto"/>
          <w:sz w:val="20"/>
        </w:rPr>
        <w:t xml:space="preserve">, </w:t>
      </w:r>
      <w:r w:rsidR="00C01B9B" w:rsidRPr="00956184">
        <w:rPr>
          <w:color w:val="auto"/>
          <w:sz w:val="20"/>
        </w:rPr>
        <w:t>não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gerando</w:t>
      </w:r>
      <w:r w:rsidR="00C01B9B" w:rsidRPr="00956184">
        <w:rPr>
          <w:rFonts w:eastAsia="Arial"/>
          <w:color w:val="auto"/>
          <w:sz w:val="20"/>
        </w:rPr>
        <w:t xml:space="preserve">, </w:t>
      </w:r>
      <w:r w:rsidR="00C01B9B" w:rsidRPr="00956184">
        <w:rPr>
          <w:color w:val="auto"/>
          <w:sz w:val="20"/>
        </w:rPr>
        <w:t>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presente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relação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contratual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prestação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serviços</w:t>
      </w:r>
      <w:r w:rsidR="00C01B9B" w:rsidRPr="00956184">
        <w:rPr>
          <w:rFonts w:eastAsia="Arial"/>
          <w:color w:val="auto"/>
          <w:sz w:val="20"/>
        </w:rPr>
        <w:t xml:space="preserve">, </w:t>
      </w:r>
      <w:r w:rsidR="00C01B9B" w:rsidRPr="00956184">
        <w:rPr>
          <w:color w:val="auto"/>
          <w:sz w:val="20"/>
        </w:rPr>
        <w:t>qualquer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responsabilidade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solidária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b/>
          <w:color w:val="auto"/>
          <w:sz w:val="20"/>
        </w:rPr>
        <w:t>CONCEDENTE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em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relação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aos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empregados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color w:val="auto"/>
          <w:sz w:val="20"/>
        </w:rPr>
        <w:t>da</w:t>
      </w:r>
      <w:r w:rsidR="00C01B9B" w:rsidRPr="00956184">
        <w:rPr>
          <w:rFonts w:eastAsia="Arial"/>
          <w:color w:val="auto"/>
          <w:sz w:val="20"/>
        </w:rPr>
        <w:t xml:space="preserve"> </w:t>
      </w:r>
      <w:r w:rsidR="00C01B9B" w:rsidRPr="00956184">
        <w:rPr>
          <w:b/>
          <w:color w:val="auto"/>
          <w:sz w:val="20"/>
        </w:rPr>
        <w:t>CONCESSIONÁRIA</w:t>
      </w:r>
      <w:r w:rsidR="00C01B9B" w:rsidRPr="00956184">
        <w:rPr>
          <w:rFonts w:eastAsia="Arial"/>
          <w:color w:val="auto"/>
          <w:sz w:val="20"/>
        </w:rPr>
        <w:t>.</w:t>
      </w:r>
    </w:p>
    <w:p w:rsidR="00C01B9B" w:rsidRPr="00956184" w:rsidRDefault="00C01B9B">
      <w:pPr>
        <w:pStyle w:val="A300573"/>
        <w:spacing w:after="240"/>
        <w:ind w:left="0" w:right="45" w:firstLine="0"/>
        <w:rPr>
          <w:rFonts w:eastAsia="Arial"/>
          <w:sz w:val="20"/>
        </w:rPr>
      </w:pPr>
      <w:r w:rsidRPr="00956184">
        <w:rPr>
          <w:b/>
          <w:shadow/>
          <w:sz w:val="20"/>
        </w:rPr>
        <w:t>CLÁUSULA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DÉCIMA</w:t>
      </w:r>
      <w:r w:rsidRPr="00956184">
        <w:rPr>
          <w:rFonts w:eastAsia="Arial"/>
          <w:b/>
          <w:shadow/>
          <w:sz w:val="20"/>
        </w:rPr>
        <w:t xml:space="preserve"> </w:t>
      </w:r>
      <w:r w:rsidR="003E047F">
        <w:rPr>
          <w:b/>
          <w:shadow/>
          <w:sz w:val="20"/>
        </w:rPr>
        <w:t>SÉTIMA</w:t>
      </w:r>
      <w:r w:rsidRPr="00956184">
        <w:rPr>
          <w:rFonts w:eastAsia="Arial"/>
          <w:b/>
          <w:shadow/>
          <w:sz w:val="20"/>
        </w:rPr>
        <w:t xml:space="preserve"> – </w:t>
      </w:r>
      <w:r w:rsidRPr="00956184">
        <w:rPr>
          <w:b/>
          <w:shadow/>
          <w:sz w:val="20"/>
        </w:rPr>
        <w:t>DA</w:t>
      </w:r>
      <w:r w:rsidRPr="00956184">
        <w:rPr>
          <w:rFonts w:eastAsia="Arial"/>
          <w:b/>
          <w:shadow/>
          <w:sz w:val="20"/>
        </w:rPr>
        <w:t xml:space="preserve"> </w:t>
      </w:r>
      <w:r w:rsidRPr="00956184">
        <w:rPr>
          <w:b/>
          <w:shadow/>
          <w:sz w:val="20"/>
        </w:rPr>
        <w:t>PUBLICAÇÃO</w:t>
      </w:r>
      <w:r w:rsidRPr="00956184">
        <w:rPr>
          <w:rFonts w:eastAsia="Arial"/>
          <w:sz w:val="20"/>
        </w:rPr>
        <w:t xml:space="preserve"> – </w:t>
      </w:r>
      <w:r w:rsidRPr="00956184">
        <w:rPr>
          <w:sz w:val="20"/>
        </w:rPr>
        <w:t>A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CONCEDENTE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fará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publicar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Diário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Oficial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União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extrato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condição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indispensável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eficácia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até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5</w:t>
      </w:r>
      <w:r w:rsidRPr="00956184">
        <w:rPr>
          <w:sz w:val="20"/>
        </w:rPr>
        <w:t>º</w:t>
      </w:r>
      <w:r w:rsidRPr="00956184">
        <w:rPr>
          <w:rFonts w:eastAsia="Arial"/>
          <w:sz w:val="20"/>
        </w:rPr>
        <w:t xml:space="preserve"> (</w:t>
      </w:r>
      <w:r w:rsidRPr="00956184">
        <w:rPr>
          <w:sz w:val="20"/>
        </w:rPr>
        <w:t>quinto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útil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mês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subseqüente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assinatura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ocorrer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no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prazo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20 (</w:t>
      </w:r>
      <w:r w:rsidRPr="00956184">
        <w:rPr>
          <w:sz w:val="20"/>
        </w:rPr>
        <w:t>vinte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dias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daquela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data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na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conformidade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parágrafo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único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art</w:t>
      </w:r>
      <w:r w:rsidRPr="00956184">
        <w:rPr>
          <w:rFonts w:eastAsia="Arial"/>
          <w:sz w:val="20"/>
        </w:rPr>
        <w:t xml:space="preserve">. 61 </w:t>
      </w:r>
      <w:r w:rsidRPr="00956184">
        <w:rPr>
          <w:sz w:val="20"/>
        </w:rPr>
        <w:t>da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Lei</w:t>
      </w:r>
      <w:r w:rsidRPr="00956184">
        <w:rPr>
          <w:rFonts w:eastAsia="Arial"/>
          <w:sz w:val="20"/>
        </w:rPr>
        <w:t xml:space="preserve"> 8.666/93.</w:t>
      </w:r>
    </w:p>
    <w:p w:rsidR="00C01B9B" w:rsidRPr="00956184" w:rsidRDefault="00C01B9B" w:rsidP="00912251">
      <w:pPr>
        <w:tabs>
          <w:tab w:val="decimal" w:pos="5328"/>
        </w:tabs>
        <w:spacing w:after="240"/>
        <w:ind w:right="45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3E047F">
        <w:rPr>
          <w:rFonts w:ascii="Arial" w:hAnsi="Arial" w:cs="Arial"/>
          <w:b/>
          <w:shadow/>
        </w:rPr>
        <w:t>OITAVA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CASOS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OMISSOS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 xml:space="preserve">– </w:t>
      </w:r>
      <w:r w:rsidRPr="00956184">
        <w:rPr>
          <w:rFonts w:ascii="Arial" w:hAnsi="Arial" w:cs="Arial"/>
        </w:rPr>
        <w:t>Quaisquer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dúvidas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surgidas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na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execução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deste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dirimidas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entre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durante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vigência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passando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decisões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assim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tomadas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fazer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integrante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mesmo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 w:rsidP="00912251">
      <w:pPr>
        <w:tabs>
          <w:tab w:val="decimal" w:pos="5328"/>
        </w:tabs>
        <w:spacing w:after="120"/>
        <w:ind w:right="45"/>
        <w:jc w:val="both"/>
        <w:rPr>
          <w:rFonts w:ascii="Arial" w:eastAsia="Arial" w:hAnsi="Arial" w:cs="Arial"/>
        </w:rPr>
      </w:pPr>
      <w:r w:rsidRPr="00956184">
        <w:rPr>
          <w:rFonts w:ascii="Arial" w:hAnsi="Arial" w:cs="Arial"/>
          <w:b/>
          <w:shadow/>
        </w:rPr>
        <w:lastRenderedPageBreak/>
        <w:t>CLÁUSULA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DÉCIMA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3E047F">
        <w:rPr>
          <w:rFonts w:ascii="Arial" w:hAnsi="Arial" w:cs="Arial"/>
          <w:b/>
          <w:shadow/>
        </w:rPr>
        <w:t>NONA</w:t>
      </w:r>
      <w:r w:rsidRPr="00956184">
        <w:rPr>
          <w:rFonts w:ascii="Arial" w:eastAsia="Arial" w:hAnsi="Arial" w:cs="Arial"/>
          <w:b/>
          <w:shadow/>
        </w:rPr>
        <w:t xml:space="preserve"> – </w:t>
      </w:r>
      <w:r w:rsidRPr="00956184">
        <w:rPr>
          <w:rFonts w:ascii="Arial" w:hAnsi="Arial" w:cs="Arial"/>
          <w:b/>
          <w:shadow/>
        </w:rPr>
        <w:t>DO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FORO</w:t>
      </w:r>
      <w:r w:rsidRPr="00956184">
        <w:rPr>
          <w:rFonts w:ascii="Arial" w:eastAsia="Arial" w:hAnsi="Arial" w:cs="Arial"/>
          <w:b/>
        </w:rPr>
        <w:t xml:space="preserve"> </w:t>
      </w:r>
      <w:r w:rsidRPr="00956184">
        <w:rPr>
          <w:rFonts w:ascii="Arial" w:eastAsia="Arial" w:hAnsi="Arial" w:cs="Arial"/>
        </w:rPr>
        <w:t xml:space="preserve">–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Foro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dirimir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questões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oriundas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presente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Contrato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será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Justiça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Federal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Subseção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de</w:t>
      </w:r>
      <w:r w:rsidRPr="00956184">
        <w:rPr>
          <w:rFonts w:ascii="Arial" w:eastAsia="Arial" w:hAnsi="Arial" w:cs="Arial"/>
        </w:rPr>
        <w:t xml:space="preserve"> </w:t>
      </w:r>
      <w:r w:rsidR="003E047F">
        <w:rPr>
          <w:rFonts w:ascii="Arial" w:hAnsi="Arial" w:cs="Arial"/>
        </w:rPr>
        <w:t>PARANAGUÁ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Seção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Judiciária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Paraná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renunciando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partes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  <w:b/>
        </w:rPr>
        <w:t>CONTRATANTES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a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qualquer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outro</w:t>
      </w:r>
      <w:r w:rsidRPr="00956184">
        <w:rPr>
          <w:rFonts w:ascii="Arial" w:eastAsia="Arial" w:hAnsi="Arial" w:cs="Arial"/>
        </w:rPr>
        <w:t xml:space="preserve">, </w:t>
      </w:r>
      <w:r w:rsidRPr="00956184">
        <w:rPr>
          <w:rFonts w:ascii="Arial" w:hAnsi="Arial" w:cs="Arial"/>
        </w:rPr>
        <w:t>por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mais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privilegiado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que</w:t>
      </w:r>
      <w:r w:rsidRPr="00956184">
        <w:rPr>
          <w:rFonts w:ascii="Arial" w:eastAsia="Arial" w:hAnsi="Arial" w:cs="Arial"/>
        </w:rPr>
        <w:t xml:space="preserve"> </w:t>
      </w:r>
      <w:r w:rsidRPr="00956184">
        <w:rPr>
          <w:rFonts w:ascii="Arial" w:hAnsi="Arial" w:cs="Arial"/>
        </w:rPr>
        <w:t>seja</w:t>
      </w:r>
      <w:r w:rsidRPr="00956184">
        <w:rPr>
          <w:rFonts w:ascii="Arial" w:eastAsia="Arial" w:hAnsi="Arial" w:cs="Arial"/>
        </w:rPr>
        <w:t>.</w:t>
      </w:r>
    </w:p>
    <w:p w:rsidR="00C01B9B" w:rsidRPr="00956184" w:rsidRDefault="00C01B9B">
      <w:pPr>
        <w:pStyle w:val="A300573"/>
        <w:spacing w:before="120" w:after="120"/>
        <w:ind w:left="0" w:right="43" w:firstLine="0"/>
        <w:rPr>
          <w:rFonts w:eastAsia="Arial"/>
          <w:sz w:val="20"/>
        </w:rPr>
      </w:pP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para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firmeza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como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prova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assim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haverem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entre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si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ajustado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contratado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lavrado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presente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Contrato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em</w:t>
      </w:r>
      <w:r w:rsidRPr="00956184">
        <w:rPr>
          <w:rFonts w:eastAsia="Arial"/>
          <w:sz w:val="20"/>
        </w:rPr>
        <w:t xml:space="preserve"> 2 (</w:t>
      </w:r>
      <w:r w:rsidRPr="00956184">
        <w:rPr>
          <w:sz w:val="20"/>
        </w:rPr>
        <w:t>duas</w:t>
      </w:r>
      <w:r w:rsidRPr="00956184">
        <w:rPr>
          <w:rFonts w:eastAsia="Arial"/>
          <w:sz w:val="20"/>
        </w:rPr>
        <w:t xml:space="preserve">) </w:t>
      </w:r>
      <w:r w:rsidRPr="00956184">
        <w:rPr>
          <w:sz w:val="20"/>
        </w:rPr>
        <w:t>vias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igual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teor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forma</w:t>
      </w:r>
      <w:r w:rsidRPr="00956184">
        <w:rPr>
          <w:rFonts w:eastAsia="Arial"/>
          <w:sz w:val="20"/>
        </w:rPr>
        <w:t xml:space="preserve">, </w:t>
      </w:r>
      <w:r w:rsidRPr="00956184">
        <w:rPr>
          <w:sz w:val="20"/>
        </w:rPr>
        <w:t>que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depois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de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lido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achado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conforme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é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assinado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partes</w:t>
      </w:r>
      <w:r w:rsidRPr="00956184">
        <w:rPr>
          <w:rFonts w:eastAsia="Arial"/>
          <w:sz w:val="20"/>
        </w:rPr>
        <w:t xml:space="preserve"> </w:t>
      </w:r>
      <w:r w:rsidRPr="00956184">
        <w:rPr>
          <w:b/>
          <w:sz w:val="20"/>
        </w:rPr>
        <w:t>CONTRATANTES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e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pelas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testemunhas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abaixo</w:t>
      </w:r>
      <w:r w:rsidRPr="00956184">
        <w:rPr>
          <w:rFonts w:eastAsia="Arial"/>
          <w:sz w:val="20"/>
        </w:rPr>
        <w:t xml:space="preserve"> </w:t>
      </w:r>
      <w:r w:rsidRPr="00956184">
        <w:rPr>
          <w:sz w:val="20"/>
        </w:rPr>
        <w:t>firmadas</w:t>
      </w:r>
      <w:r w:rsidRPr="00956184">
        <w:rPr>
          <w:rFonts w:eastAsia="Arial"/>
          <w:sz w:val="20"/>
        </w:rPr>
        <w:t>.</w:t>
      </w:r>
    </w:p>
    <w:p w:rsidR="00C01B9B" w:rsidRPr="00956184" w:rsidRDefault="003E047F">
      <w:pPr>
        <w:ind w:right="45" w:firstLine="216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Paranaguá</w:t>
      </w:r>
      <w:r w:rsidR="00C01B9B" w:rsidRPr="00956184">
        <w:rPr>
          <w:rFonts w:ascii="Arial" w:eastAsia="Arial" w:hAnsi="Arial" w:cs="Arial"/>
        </w:rPr>
        <w:t xml:space="preserve">, ...........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................................. </w:t>
      </w:r>
      <w:r w:rsidR="00C01B9B" w:rsidRPr="00956184">
        <w:rPr>
          <w:rFonts w:ascii="Arial" w:hAnsi="Arial" w:cs="Arial"/>
        </w:rPr>
        <w:t>de</w:t>
      </w:r>
      <w:r w:rsidR="00C01B9B" w:rsidRPr="00956184">
        <w:rPr>
          <w:rFonts w:ascii="Arial" w:eastAsia="Arial" w:hAnsi="Arial" w:cs="Arial"/>
        </w:rPr>
        <w:t xml:space="preserve"> 201</w:t>
      </w:r>
      <w:r w:rsidR="00956184">
        <w:rPr>
          <w:rFonts w:ascii="Arial" w:eastAsia="Arial" w:hAnsi="Arial" w:cs="Arial"/>
        </w:rPr>
        <w:t>2</w:t>
      </w:r>
      <w:r w:rsidR="00C01B9B" w:rsidRPr="00956184">
        <w:rPr>
          <w:rFonts w:ascii="Arial" w:eastAsia="Arial" w:hAnsi="Arial" w:cs="Arial"/>
        </w:rPr>
        <w:t>..</w:t>
      </w:r>
    </w:p>
    <w:p w:rsidR="00C01B9B" w:rsidRPr="00956184" w:rsidRDefault="00C01B9B">
      <w:pPr>
        <w:ind w:right="-799" w:firstLine="2160"/>
        <w:rPr>
          <w:rFonts w:ascii="Arial" w:hAnsi="Arial" w:cs="Arial"/>
        </w:rPr>
      </w:pPr>
    </w:p>
    <w:p w:rsidR="00C01B9B" w:rsidRPr="00956184" w:rsidRDefault="00C01B9B">
      <w:pPr>
        <w:ind w:right="-799" w:firstLine="21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3"/>
      </w:tblGrid>
      <w:tr w:rsidR="00C01B9B" w:rsidRPr="00956184">
        <w:trPr>
          <w:trHeight w:val="292"/>
        </w:trPr>
        <w:tc>
          <w:tcPr>
            <w:tcW w:w="5032" w:type="dxa"/>
            <w:shd w:val="clear" w:color="auto" w:fill="auto"/>
          </w:tcPr>
          <w:p w:rsidR="00C01B9B" w:rsidRPr="00956184" w:rsidRDefault="00C01B9B">
            <w:pPr>
              <w:snapToGrid w:val="0"/>
              <w:ind w:right="-799"/>
              <w:rPr>
                <w:rFonts w:ascii="Arial" w:hAnsi="Arial" w:cs="Arial"/>
              </w:rPr>
            </w:pPr>
          </w:p>
        </w:tc>
        <w:tc>
          <w:tcPr>
            <w:tcW w:w="4463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hAnsi="Arial" w:cs="Arial"/>
              </w:rPr>
            </w:pPr>
          </w:p>
        </w:tc>
      </w:tr>
      <w:tr w:rsidR="00C01B9B" w:rsidRPr="00956184">
        <w:trPr>
          <w:trHeight w:val="289"/>
        </w:trPr>
        <w:tc>
          <w:tcPr>
            <w:tcW w:w="5032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_____________________________________</w:t>
            </w:r>
          </w:p>
        </w:tc>
        <w:tc>
          <w:tcPr>
            <w:tcW w:w="4463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eastAsia="Arial" w:hAnsi="Arial" w:cs="Arial"/>
              </w:rPr>
            </w:pPr>
            <w:r w:rsidRPr="00956184">
              <w:rPr>
                <w:rFonts w:ascii="Arial" w:eastAsia="Arial" w:hAnsi="Arial" w:cs="Arial"/>
              </w:rPr>
              <w:t>_________________________________</w:t>
            </w:r>
          </w:p>
        </w:tc>
      </w:tr>
      <w:tr w:rsidR="00C01B9B" w:rsidRPr="00956184">
        <w:trPr>
          <w:trHeight w:val="289"/>
        </w:trPr>
        <w:tc>
          <w:tcPr>
            <w:tcW w:w="5032" w:type="dxa"/>
            <w:shd w:val="clear" w:color="auto" w:fill="auto"/>
          </w:tcPr>
          <w:p w:rsidR="00BD579E" w:rsidRDefault="00BD579E">
            <w:pPr>
              <w:snapToGrid w:val="0"/>
              <w:ind w:left="-180" w:right="-7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GILMAR JOSÉ FERREIRA DOS SANTOS</w:t>
            </w:r>
          </w:p>
          <w:p w:rsidR="00C01B9B" w:rsidRPr="00956184" w:rsidRDefault="00BD579E">
            <w:pPr>
              <w:snapToGrid w:val="0"/>
              <w:ind w:left="-180" w:right="-7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Pró-Reitor de Administração</w:t>
            </w:r>
          </w:p>
          <w:p w:rsidR="00C01B9B" w:rsidRPr="00BD579E" w:rsidRDefault="00BD579E" w:rsidP="003E047F">
            <w:pPr>
              <w:ind w:left="-180" w:right="-7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IFPR</w:t>
            </w:r>
          </w:p>
          <w:p w:rsidR="00BD579E" w:rsidRPr="00956184" w:rsidRDefault="00BD579E" w:rsidP="00BD579E">
            <w:pPr>
              <w:ind w:left="-180" w:right="-799"/>
              <w:rPr>
                <w:rFonts w:ascii="Arial" w:hAnsi="Arial" w:cs="Arial"/>
              </w:rPr>
            </w:pPr>
          </w:p>
        </w:tc>
        <w:tc>
          <w:tcPr>
            <w:tcW w:w="4463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hAnsi="Arial" w:cs="Arial"/>
              </w:rPr>
            </w:pPr>
            <w:r w:rsidRPr="00956184">
              <w:rPr>
                <w:rFonts w:ascii="Arial" w:hAnsi="Arial" w:cs="Arial"/>
              </w:rPr>
              <w:t>Diretor</w:t>
            </w:r>
          </w:p>
          <w:p w:rsidR="00C01B9B" w:rsidRPr="00956184" w:rsidRDefault="00C01B9B">
            <w:pPr>
              <w:ind w:left="-180" w:right="-799"/>
              <w:jc w:val="center"/>
              <w:rPr>
                <w:rFonts w:ascii="Arial" w:hAnsi="Arial" w:cs="Arial"/>
              </w:rPr>
            </w:pPr>
            <w:r w:rsidRPr="00956184">
              <w:rPr>
                <w:rFonts w:ascii="Arial" w:hAnsi="Arial" w:cs="Arial"/>
              </w:rPr>
              <w:t>Empresa</w:t>
            </w:r>
          </w:p>
        </w:tc>
      </w:tr>
      <w:tr w:rsidR="00C01B9B" w:rsidRPr="00956184">
        <w:trPr>
          <w:trHeight w:val="289"/>
        </w:trPr>
        <w:tc>
          <w:tcPr>
            <w:tcW w:w="5032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hAnsi="Arial" w:cs="Arial"/>
              </w:rPr>
            </w:pPr>
          </w:p>
        </w:tc>
        <w:tc>
          <w:tcPr>
            <w:tcW w:w="4463" w:type="dxa"/>
            <w:shd w:val="clear" w:color="auto" w:fill="auto"/>
          </w:tcPr>
          <w:p w:rsidR="00C01B9B" w:rsidRPr="00956184" w:rsidRDefault="00C01B9B">
            <w:pPr>
              <w:snapToGrid w:val="0"/>
              <w:ind w:left="-180" w:right="-799"/>
              <w:jc w:val="center"/>
              <w:rPr>
                <w:rFonts w:ascii="Arial" w:hAnsi="Arial" w:cs="Arial"/>
              </w:rPr>
            </w:pPr>
          </w:p>
        </w:tc>
      </w:tr>
    </w:tbl>
    <w:p w:rsidR="00C01B9B" w:rsidRPr="00956184" w:rsidRDefault="00C01B9B">
      <w:pPr>
        <w:pageBreakBefore/>
        <w:widowControl w:val="0"/>
        <w:shd w:val="clear" w:color="auto" w:fill="D9D9D9"/>
        <w:spacing w:before="120" w:after="120"/>
        <w:jc w:val="center"/>
        <w:rPr>
          <w:rFonts w:ascii="Arial" w:hAnsi="Arial" w:cs="Arial"/>
          <w:b/>
          <w:shadow/>
        </w:rPr>
      </w:pPr>
      <w:r w:rsidRPr="00956184">
        <w:rPr>
          <w:rFonts w:ascii="Arial" w:hAnsi="Arial" w:cs="Arial"/>
          <w:b/>
          <w:shadow/>
        </w:rPr>
        <w:lastRenderedPageBreak/>
        <w:t>ANEXO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="005C236C">
        <w:rPr>
          <w:rFonts w:ascii="Arial" w:hAnsi="Arial" w:cs="Arial"/>
          <w:b/>
          <w:shadow/>
        </w:rPr>
        <w:t>VI</w:t>
      </w:r>
      <w:r w:rsidRPr="00956184">
        <w:rPr>
          <w:rFonts w:ascii="Arial" w:eastAsia="Arial" w:hAnsi="Arial" w:cs="Arial"/>
          <w:b/>
          <w:shadow/>
        </w:rPr>
        <w:t xml:space="preserve">– </w:t>
      </w:r>
      <w:r w:rsidRPr="00956184">
        <w:rPr>
          <w:rFonts w:ascii="Arial" w:hAnsi="Arial" w:cs="Arial"/>
          <w:b/>
          <w:shadow/>
        </w:rPr>
        <w:t>AUTORIZAÇÃO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DE</w:t>
      </w:r>
      <w:r w:rsidRPr="00956184">
        <w:rPr>
          <w:rFonts w:ascii="Arial" w:eastAsia="Arial" w:hAnsi="Arial" w:cs="Arial"/>
          <w:b/>
          <w:shadow/>
        </w:rPr>
        <w:t xml:space="preserve"> </w:t>
      </w:r>
      <w:r w:rsidRPr="00956184">
        <w:rPr>
          <w:rFonts w:ascii="Arial" w:hAnsi="Arial" w:cs="Arial"/>
          <w:b/>
          <w:shadow/>
        </w:rPr>
        <w:t>CONCESSÃO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995"/>
        <w:gridCol w:w="1989"/>
        <w:gridCol w:w="973"/>
        <w:gridCol w:w="2698"/>
      </w:tblGrid>
      <w:tr w:rsidR="00C01B9B" w:rsidRPr="00956184" w:rsidTr="006C105C">
        <w:trPr>
          <w:trHeight w:val="529"/>
        </w:trPr>
        <w:tc>
          <w:tcPr>
            <w:tcW w:w="701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956184">
            <w:pPr>
              <w:snapToGrid w:val="0"/>
              <w:jc w:val="center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hAnsi="Arial" w:cs="Arial"/>
                <w:b/>
              </w:rPr>
              <w:t>AUTORIZAÇÃO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CONCESSÃO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Nº</w:t>
            </w:r>
            <w:r w:rsidRPr="00956184">
              <w:rPr>
                <w:rFonts w:ascii="Arial" w:eastAsia="Arial" w:hAnsi="Arial" w:cs="Arial"/>
                <w:b/>
              </w:rPr>
              <w:t>. __/201</w:t>
            </w:r>
            <w:r w:rsidR="0095618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6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hAnsi="Arial" w:cs="Arial"/>
                <w:b/>
              </w:rPr>
              <w:t>DATA</w:t>
            </w:r>
            <w:r w:rsidRPr="00956184">
              <w:rPr>
                <w:rFonts w:ascii="Arial" w:eastAsia="Arial" w:hAnsi="Arial" w:cs="Arial"/>
                <w:b/>
              </w:rPr>
              <w:t>: _____/_____/______</w:t>
            </w:r>
          </w:p>
        </w:tc>
      </w:tr>
      <w:tr w:rsidR="00C01B9B" w:rsidRPr="00956184" w:rsidTr="006C105C">
        <w:trPr>
          <w:trHeight w:val="379"/>
        </w:trPr>
        <w:tc>
          <w:tcPr>
            <w:tcW w:w="40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E57535">
            <w:pPr>
              <w:snapToGrid w:val="0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hAnsi="Arial" w:cs="Arial"/>
                <w:b/>
                <w:caps/>
              </w:rPr>
              <w:t>Processo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nº</w:t>
            </w:r>
            <w:r w:rsidRPr="00956184">
              <w:rPr>
                <w:rFonts w:ascii="Arial" w:eastAsia="Arial" w:hAnsi="Arial" w:cs="Arial"/>
                <w:b/>
                <w:caps/>
              </w:rPr>
              <w:t>.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="004640E3">
              <w:rPr>
                <w:rFonts w:ascii="Arial" w:eastAsia="Arial" w:hAnsi="Arial" w:cs="Arial"/>
                <w:b/>
              </w:rPr>
              <w:t>23399.00065/2012-76</w:t>
            </w:r>
          </w:p>
        </w:tc>
        <w:tc>
          <w:tcPr>
            <w:tcW w:w="566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AF5B8D">
            <w:pPr>
              <w:snapToGrid w:val="0"/>
              <w:rPr>
                <w:rFonts w:ascii="Arial" w:eastAsia="Arial" w:hAnsi="Arial" w:cs="Arial"/>
                <w:b/>
                <w:caps/>
              </w:rPr>
            </w:pPr>
            <w:r w:rsidRPr="00956184">
              <w:rPr>
                <w:rFonts w:ascii="Arial" w:hAnsi="Arial" w:cs="Arial"/>
                <w:b/>
                <w:caps/>
              </w:rPr>
              <w:t>Licitação</w:t>
            </w:r>
            <w:r w:rsidRPr="00956184">
              <w:rPr>
                <w:rFonts w:ascii="Arial" w:eastAsia="Arial" w:hAnsi="Arial" w:cs="Arial"/>
              </w:rPr>
              <w:t xml:space="preserve">: </w:t>
            </w:r>
            <w:r w:rsidRPr="00956184">
              <w:rPr>
                <w:rFonts w:ascii="Arial" w:hAnsi="Arial" w:cs="Arial"/>
                <w:b/>
                <w:caps/>
              </w:rPr>
              <w:t>CONCORRÊNCIA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PÚBLICA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nº</w:t>
            </w:r>
            <w:r w:rsidR="00956184">
              <w:rPr>
                <w:rFonts w:ascii="Arial" w:eastAsia="Arial" w:hAnsi="Arial" w:cs="Arial"/>
                <w:b/>
                <w:caps/>
              </w:rPr>
              <w:t xml:space="preserve">. </w:t>
            </w:r>
            <w:r w:rsidR="00AF5B8D">
              <w:rPr>
                <w:rFonts w:ascii="Arial" w:eastAsia="Arial" w:hAnsi="Arial" w:cs="Arial"/>
                <w:b/>
                <w:caps/>
              </w:rPr>
              <w:t>008</w:t>
            </w:r>
            <w:r w:rsidR="00956184">
              <w:rPr>
                <w:rFonts w:ascii="Arial" w:eastAsia="Arial" w:hAnsi="Arial" w:cs="Arial"/>
                <w:b/>
                <w:caps/>
              </w:rPr>
              <w:t>/2012</w:t>
            </w:r>
          </w:p>
        </w:tc>
      </w:tr>
      <w:tr w:rsidR="00C01B9B" w:rsidRPr="00956184" w:rsidTr="006C105C">
        <w:trPr>
          <w:trHeight w:val="451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/>
                <w:caps/>
              </w:rPr>
              <w:t>OBJETO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dA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CONCESSÃO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 w:rsidTr="006C105C">
        <w:trPr>
          <w:trHeight w:val="363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5243DA">
            <w:pPr>
              <w:snapToGrid w:val="0"/>
              <w:rPr>
                <w:rFonts w:ascii="Arial" w:hAnsi="Arial" w:cs="Arial"/>
              </w:rPr>
            </w:pPr>
            <w:r w:rsidRPr="00956184">
              <w:rPr>
                <w:rFonts w:ascii="Arial" w:hAnsi="Arial" w:cs="Arial"/>
                <w:b/>
              </w:rPr>
              <w:t>Concessão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espaço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físico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</w:t>
            </w:r>
            <w:r w:rsidRPr="00956184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956184">
              <w:rPr>
                <w:rFonts w:ascii="Arial" w:hAnsi="Arial" w:cs="Arial"/>
                <w:b/>
                <w:bCs/>
                <w:color w:val="000000"/>
              </w:rPr>
              <w:t>IFPR</w:t>
            </w:r>
            <w:r w:rsidRPr="00956184">
              <w:rPr>
                <w:rFonts w:ascii="Arial" w:eastAsia="Arial" w:hAnsi="Arial" w:cs="Arial"/>
                <w:b/>
                <w:bCs/>
                <w:color w:val="000000"/>
              </w:rPr>
              <w:t xml:space="preserve"> – </w:t>
            </w:r>
            <w:r w:rsidRPr="00956184">
              <w:rPr>
                <w:rFonts w:ascii="Arial" w:hAnsi="Arial" w:cs="Arial"/>
                <w:b/>
                <w:bCs/>
                <w:i/>
                <w:color w:val="000000"/>
              </w:rPr>
              <w:t>CAMPUS</w:t>
            </w:r>
            <w:r w:rsidRPr="00956184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 w:rsidR="00E57535">
              <w:rPr>
                <w:rFonts w:ascii="Arial" w:hAnsi="Arial" w:cs="Arial"/>
                <w:b/>
                <w:bCs/>
                <w:color w:val="000000"/>
              </w:rPr>
              <w:t>PARANAGUÁ</w:t>
            </w:r>
            <w:r w:rsidRPr="00956184">
              <w:rPr>
                <w:rFonts w:ascii="Arial" w:eastAsia="Arial" w:hAnsi="Arial" w:cs="Arial"/>
              </w:rPr>
              <w:t>,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</w:rPr>
              <w:t>destinado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  <w:b/>
                <w:i/>
                <w:u w:val="single"/>
              </w:rPr>
              <w:t>exclusivamente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serviço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cantina</w:t>
            </w:r>
            <w:r w:rsidRPr="00956184">
              <w:rPr>
                <w:rFonts w:ascii="Arial" w:eastAsia="Arial" w:hAnsi="Arial" w:cs="Arial"/>
              </w:rPr>
              <w:t>/</w:t>
            </w:r>
            <w:r w:rsidR="005243DA">
              <w:rPr>
                <w:rFonts w:ascii="Arial" w:hAnsi="Arial" w:cs="Arial"/>
              </w:rPr>
              <w:t>restaurante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com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fornecimento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todos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materiais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equipamentos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mão</w:t>
            </w:r>
            <w:r w:rsidRPr="00956184">
              <w:rPr>
                <w:rFonts w:ascii="Arial" w:eastAsia="Arial" w:hAnsi="Arial" w:cs="Arial"/>
              </w:rPr>
              <w:t>-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>-</w:t>
            </w:r>
            <w:r w:rsidRPr="00956184">
              <w:rPr>
                <w:rFonts w:ascii="Arial" w:hAnsi="Arial" w:cs="Arial"/>
              </w:rPr>
              <w:t>obra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necessária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à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execução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serviço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para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atendimento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alunos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público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em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geral</w:t>
            </w:r>
          </w:p>
        </w:tc>
      </w:tr>
      <w:tr w:rsidR="00C01B9B" w:rsidRPr="00956184" w:rsidTr="006C105C">
        <w:trPr>
          <w:trHeight w:val="479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hAnsi="Arial" w:cs="Arial"/>
                <w:b/>
              </w:rPr>
              <w:t>ESPAÇO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FÍSICO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CONCEDIDO</w:t>
            </w:r>
            <w:r w:rsidRPr="00956184"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C01B9B" w:rsidRPr="00956184" w:rsidTr="006C105C">
        <w:trPr>
          <w:trHeight w:val="278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454ED0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Espaço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físico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correspondente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="00454ED0">
              <w:rPr>
                <w:rFonts w:ascii="Arial" w:eastAsia="Arial" w:hAnsi="Arial" w:cs="Arial"/>
              </w:rPr>
              <w:t xml:space="preserve">36,39 </w:t>
            </w:r>
            <w:r w:rsidR="00454ED0" w:rsidRPr="00157811">
              <w:rPr>
                <w:rFonts w:ascii="Arial" w:hAnsi="Arial" w:cs="Arial"/>
              </w:rPr>
              <w:t>m</w:t>
            </w:r>
            <w:r w:rsidR="00454ED0" w:rsidRPr="00157811">
              <w:rPr>
                <w:rFonts w:ascii="Arial" w:eastAsia="Arial" w:hAnsi="Arial" w:cs="Arial"/>
              </w:rPr>
              <w:t>² (</w:t>
            </w:r>
            <w:r w:rsidR="00454ED0">
              <w:rPr>
                <w:rFonts w:ascii="Arial" w:eastAsia="Arial" w:hAnsi="Arial" w:cs="Arial"/>
              </w:rPr>
              <w:t>trinta e seis virgula trinta e nove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metros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quadrados</w:t>
            </w:r>
            <w:r w:rsidR="00454ED0" w:rsidRPr="00157811">
              <w:rPr>
                <w:rFonts w:ascii="Arial" w:eastAsia="Arial" w:hAnsi="Arial" w:cs="Arial"/>
              </w:rPr>
              <w:t xml:space="preserve">) </w:t>
            </w:r>
            <w:r w:rsidR="00454ED0" w:rsidRPr="00157811">
              <w:rPr>
                <w:rFonts w:ascii="Arial" w:hAnsi="Arial" w:cs="Arial"/>
              </w:rPr>
              <w:t>de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>
              <w:rPr>
                <w:rFonts w:ascii="Arial" w:hAnsi="Arial" w:cs="Arial"/>
              </w:rPr>
              <w:t>cantina</w:t>
            </w:r>
            <w:r w:rsidR="00454ED0" w:rsidRPr="00157811">
              <w:rPr>
                <w:rFonts w:ascii="Arial" w:eastAsia="Arial" w:hAnsi="Arial" w:cs="Arial"/>
              </w:rPr>
              <w:t xml:space="preserve">, </w:t>
            </w:r>
            <w:r w:rsidR="00454ED0">
              <w:rPr>
                <w:rFonts w:ascii="Arial" w:eastAsia="Arial" w:hAnsi="Arial" w:cs="Arial"/>
              </w:rPr>
              <w:t xml:space="preserve">sendo incluída neste, cozinha e área de atendimento de balcão; 6,20 </w:t>
            </w:r>
            <w:r w:rsidR="00454ED0" w:rsidRPr="00157811">
              <w:rPr>
                <w:rFonts w:ascii="Arial" w:hAnsi="Arial" w:cs="Arial"/>
              </w:rPr>
              <w:t>m</w:t>
            </w:r>
            <w:r w:rsidR="00454ED0" w:rsidRPr="00157811">
              <w:rPr>
                <w:rFonts w:ascii="Arial" w:eastAsia="Arial" w:hAnsi="Arial" w:cs="Arial"/>
              </w:rPr>
              <w:t>²</w:t>
            </w:r>
            <w:r w:rsidR="00454ED0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eastAsia="Arial" w:hAnsi="Arial" w:cs="Arial"/>
              </w:rPr>
              <w:t>(</w:t>
            </w:r>
            <w:r w:rsidR="00454ED0">
              <w:rPr>
                <w:rFonts w:ascii="Arial" w:eastAsia="Arial" w:hAnsi="Arial" w:cs="Arial"/>
              </w:rPr>
              <w:t>seis virgula vinte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metros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quadrados</w:t>
            </w:r>
            <w:r w:rsidR="00454ED0" w:rsidRPr="00157811">
              <w:rPr>
                <w:rFonts w:ascii="Arial" w:eastAsia="Arial" w:hAnsi="Arial" w:cs="Arial"/>
              </w:rPr>
              <w:t>)</w:t>
            </w:r>
            <w:r w:rsidR="00454ED0">
              <w:rPr>
                <w:rFonts w:ascii="Arial" w:eastAsia="Arial" w:hAnsi="Arial" w:cs="Arial"/>
              </w:rPr>
              <w:t xml:space="preserve"> de área de </w:t>
            </w:r>
            <w:r w:rsidR="00454ED0" w:rsidRPr="00F628C0">
              <w:rPr>
                <w:rFonts w:ascii="Arial" w:eastAsia="Arial" w:hAnsi="Arial" w:cs="Arial"/>
                <w:color w:val="000000" w:themeColor="text1"/>
              </w:rPr>
              <w:t>despensa</w:t>
            </w:r>
            <w:r w:rsidR="00454ED0">
              <w:rPr>
                <w:rFonts w:ascii="Arial" w:eastAsia="Arial" w:hAnsi="Arial" w:cs="Arial"/>
              </w:rPr>
              <w:t xml:space="preserve">; 3,24 </w:t>
            </w:r>
            <w:r w:rsidR="00454ED0" w:rsidRPr="00157811">
              <w:rPr>
                <w:rFonts w:ascii="Arial" w:hAnsi="Arial" w:cs="Arial"/>
              </w:rPr>
              <w:t>m</w:t>
            </w:r>
            <w:r w:rsidR="00454ED0" w:rsidRPr="00157811">
              <w:rPr>
                <w:rFonts w:ascii="Arial" w:eastAsia="Arial" w:hAnsi="Arial" w:cs="Arial"/>
              </w:rPr>
              <w:t>²</w:t>
            </w:r>
            <w:r w:rsidR="00454ED0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eastAsia="Arial" w:hAnsi="Arial" w:cs="Arial"/>
              </w:rPr>
              <w:t>(</w:t>
            </w:r>
            <w:r w:rsidR="00454ED0">
              <w:rPr>
                <w:rFonts w:ascii="Arial" w:eastAsia="Arial" w:hAnsi="Arial" w:cs="Arial"/>
              </w:rPr>
              <w:t>três virgula vinte e quatro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metros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quadrados</w:t>
            </w:r>
            <w:r w:rsidR="00454ED0" w:rsidRPr="00157811">
              <w:rPr>
                <w:rFonts w:ascii="Arial" w:eastAsia="Arial" w:hAnsi="Arial" w:cs="Arial"/>
              </w:rPr>
              <w:t>)</w:t>
            </w:r>
            <w:r w:rsidR="00454ED0">
              <w:rPr>
                <w:rFonts w:ascii="Arial" w:eastAsia="Arial" w:hAnsi="Arial" w:cs="Arial"/>
              </w:rPr>
              <w:t xml:space="preserve"> de banheiro/lavatório e 16,83 </w:t>
            </w:r>
            <w:r w:rsidR="00454ED0" w:rsidRPr="00157811">
              <w:rPr>
                <w:rFonts w:ascii="Arial" w:hAnsi="Arial" w:cs="Arial"/>
              </w:rPr>
              <w:t>m</w:t>
            </w:r>
            <w:r w:rsidR="00454ED0" w:rsidRPr="00157811">
              <w:rPr>
                <w:rFonts w:ascii="Arial" w:eastAsia="Arial" w:hAnsi="Arial" w:cs="Arial"/>
              </w:rPr>
              <w:t>²</w:t>
            </w:r>
            <w:r w:rsidR="00454ED0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eastAsia="Arial" w:hAnsi="Arial" w:cs="Arial"/>
              </w:rPr>
              <w:t>(</w:t>
            </w:r>
            <w:r w:rsidR="00454ED0">
              <w:rPr>
                <w:rFonts w:ascii="Arial" w:eastAsia="Arial" w:hAnsi="Arial" w:cs="Arial"/>
              </w:rPr>
              <w:t>dezesseis virgula oitenta e três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metros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quadrados</w:t>
            </w:r>
            <w:r w:rsidR="00454ED0" w:rsidRPr="00157811">
              <w:rPr>
                <w:rFonts w:ascii="Arial" w:eastAsia="Arial" w:hAnsi="Arial" w:cs="Arial"/>
              </w:rPr>
              <w:t>)</w:t>
            </w:r>
            <w:r w:rsidR="00454ED0">
              <w:rPr>
                <w:rFonts w:ascii="Arial" w:eastAsia="Arial" w:hAnsi="Arial" w:cs="Arial"/>
              </w:rPr>
              <w:t xml:space="preserve"> de área de consumo, totalizando 62,66 </w:t>
            </w:r>
            <w:r w:rsidR="00454ED0" w:rsidRPr="00157811">
              <w:rPr>
                <w:rFonts w:ascii="Arial" w:hAnsi="Arial" w:cs="Arial"/>
              </w:rPr>
              <w:t>m</w:t>
            </w:r>
            <w:r w:rsidR="00454ED0" w:rsidRPr="00157811">
              <w:rPr>
                <w:rFonts w:ascii="Arial" w:eastAsia="Arial" w:hAnsi="Arial" w:cs="Arial"/>
              </w:rPr>
              <w:t>²</w:t>
            </w:r>
            <w:r w:rsidR="00454ED0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eastAsia="Arial" w:hAnsi="Arial" w:cs="Arial"/>
              </w:rPr>
              <w:t>(</w:t>
            </w:r>
            <w:r w:rsidR="00454ED0">
              <w:rPr>
                <w:rFonts w:ascii="Arial" w:eastAsia="Arial" w:hAnsi="Arial" w:cs="Arial"/>
              </w:rPr>
              <w:t>sessenta e dois virgula sessenta e seis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metros</w:t>
            </w:r>
            <w:r w:rsidR="00454ED0" w:rsidRPr="00157811">
              <w:rPr>
                <w:rFonts w:ascii="Arial" w:eastAsia="Arial" w:hAnsi="Arial" w:cs="Arial"/>
              </w:rPr>
              <w:t xml:space="preserve"> </w:t>
            </w:r>
            <w:r w:rsidR="00454ED0" w:rsidRPr="00157811">
              <w:rPr>
                <w:rFonts w:ascii="Arial" w:hAnsi="Arial" w:cs="Arial"/>
              </w:rPr>
              <w:t>quadrados</w:t>
            </w:r>
            <w:r w:rsidR="00454ED0" w:rsidRPr="00157811">
              <w:rPr>
                <w:rFonts w:ascii="Arial" w:eastAsia="Arial" w:hAnsi="Arial" w:cs="Arial"/>
              </w:rPr>
              <w:t>)</w:t>
            </w:r>
            <w:r w:rsidR="00454ED0">
              <w:rPr>
                <w:rFonts w:ascii="Arial" w:eastAsia="Arial" w:hAnsi="Arial" w:cs="Arial"/>
              </w:rPr>
              <w:t>,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pertencente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ao</w:t>
            </w:r>
            <w:r w:rsidRPr="00956184">
              <w:rPr>
                <w:rFonts w:ascii="Arial" w:eastAsia="Arial" w:hAnsi="Arial" w:cs="Arial"/>
              </w:rPr>
              <w:t xml:space="preserve">  </w:t>
            </w:r>
            <w:r w:rsidRPr="00956184">
              <w:rPr>
                <w:rFonts w:ascii="Arial" w:hAnsi="Arial" w:cs="Arial"/>
                <w:b/>
              </w:rPr>
              <w:t>Instituto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Federal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Paraná</w:t>
            </w:r>
            <w:r w:rsidRPr="00956184">
              <w:rPr>
                <w:rFonts w:ascii="Arial" w:eastAsia="Arial" w:hAnsi="Arial" w:cs="Arial"/>
                <w:b/>
              </w:rPr>
              <w:t xml:space="preserve"> – </w:t>
            </w:r>
            <w:r w:rsidRPr="00956184">
              <w:rPr>
                <w:rFonts w:ascii="Arial" w:hAnsi="Arial" w:cs="Arial"/>
                <w:b/>
                <w:i/>
              </w:rPr>
              <w:t>Campus</w:t>
            </w:r>
            <w:r w:rsidRPr="00956184">
              <w:rPr>
                <w:rFonts w:ascii="Arial" w:eastAsia="Arial" w:hAnsi="Arial" w:cs="Arial"/>
                <w:b/>
                <w:i/>
              </w:rPr>
              <w:t xml:space="preserve"> </w:t>
            </w:r>
            <w:r w:rsidR="00E57535">
              <w:rPr>
                <w:rFonts w:ascii="Arial" w:hAnsi="Arial" w:cs="Arial"/>
                <w:b/>
              </w:rPr>
              <w:t>Paranaguá</w:t>
            </w:r>
            <w:r w:rsidRPr="00956184">
              <w:rPr>
                <w:rFonts w:ascii="Arial" w:eastAsia="Arial" w:hAnsi="Arial" w:cs="Arial"/>
                <w:b/>
              </w:rPr>
              <w:t>/</w:t>
            </w:r>
            <w:r w:rsidRPr="00956184">
              <w:rPr>
                <w:rFonts w:ascii="Arial" w:hAnsi="Arial" w:cs="Arial"/>
                <w:b/>
              </w:rPr>
              <w:t>PR</w:t>
            </w:r>
            <w:r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 w:rsidTr="006C105C">
        <w:trPr>
          <w:trHeight w:val="537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/>
                <w:caps/>
              </w:rPr>
              <w:t>Prazo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PARA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execução</w:t>
            </w:r>
            <w:r w:rsidRPr="00956184">
              <w:rPr>
                <w:rFonts w:ascii="Arial" w:eastAsia="Arial" w:hAnsi="Arial" w:cs="Arial"/>
              </w:rPr>
              <w:t xml:space="preserve">: </w:t>
            </w:r>
          </w:p>
        </w:tc>
      </w:tr>
      <w:tr w:rsidR="00C01B9B" w:rsidRPr="00956184" w:rsidTr="006C105C">
        <w:trPr>
          <w:trHeight w:val="647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Cs/>
              </w:rPr>
              <w:t>O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Contrato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terá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vigência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por</w:t>
            </w:r>
            <w:r w:rsidRPr="00956184">
              <w:rPr>
                <w:rFonts w:ascii="Arial" w:eastAsia="Arial" w:hAnsi="Arial" w:cs="Arial"/>
                <w:bCs/>
              </w:rPr>
              <w:t xml:space="preserve"> 12 (</w:t>
            </w:r>
            <w:r w:rsidRPr="00956184">
              <w:rPr>
                <w:rFonts w:ascii="Arial" w:hAnsi="Arial" w:cs="Arial"/>
                <w:bCs/>
              </w:rPr>
              <w:t>doze</w:t>
            </w:r>
            <w:r w:rsidRPr="00956184">
              <w:rPr>
                <w:rFonts w:ascii="Arial" w:eastAsia="Arial" w:hAnsi="Arial" w:cs="Arial"/>
                <w:bCs/>
              </w:rPr>
              <w:t xml:space="preserve">) </w:t>
            </w:r>
            <w:r w:rsidRPr="00956184">
              <w:rPr>
                <w:rFonts w:ascii="Arial" w:hAnsi="Arial" w:cs="Arial"/>
                <w:bCs/>
              </w:rPr>
              <w:t>meses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partir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data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sua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assinatura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podendo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ter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sua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duração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prorrogada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por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iguais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sucessivos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períodos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mediante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termos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aditivos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até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limite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60 (</w:t>
            </w:r>
            <w:r w:rsidRPr="00956184">
              <w:rPr>
                <w:rFonts w:ascii="Arial" w:hAnsi="Arial" w:cs="Arial"/>
              </w:rPr>
              <w:t>sessenta</w:t>
            </w:r>
            <w:r w:rsidRPr="00956184">
              <w:rPr>
                <w:rFonts w:ascii="Arial" w:eastAsia="Arial" w:hAnsi="Arial" w:cs="Arial"/>
              </w:rPr>
              <w:t xml:space="preserve">) </w:t>
            </w:r>
            <w:r w:rsidRPr="00956184">
              <w:rPr>
                <w:rFonts w:ascii="Arial" w:hAnsi="Arial" w:cs="Arial"/>
              </w:rPr>
              <w:t>meses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nos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termos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inciso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II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Artigo</w:t>
            </w:r>
            <w:r w:rsidRPr="00956184">
              <w:rPr>
                <w:rFonts w:ascii="Arial" w:eastAsia="Arial" w:hAnsi="Arial" w:cs="Arial"/>
              </w:rPr>
              <w:t xml:space="preserve"> 57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Lei</w:t>
            </w:r>
            <w:r w:rsidRPr="00956184">
              <w:rPr>
                <w:rFonts w:ascii="Arial" w:eastAsia="Arial" w:hAnsi="Arial" w:cs="Arial"/>
              </w:rPr>
              <w:t xml:space="preserve"> 8.666/93,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executado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partir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data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desta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Autorização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Concessão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incluindo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alocação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seus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equipamentos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efetivo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início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prestação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serviço</w:t>
            </w:r>
            <w:r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 w:rsidTr="006C105C">
        <w:trPr>
          <w:trHeight w:val="429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1B9B" w:rsidRPr="00956184" w:rsidRDefault="00C01B9B">
            <w:pPr>
              <w:snapToGrid w:val="0"/>
              <w:spacing w:before="120" w:after="120"/>
              <w:rPr>
                <w:rFonts w:ascii="Arial" w:eastAsia="Arial" w:hAnsi="Arial" w:cs="Arial"/>
                <w:b/>
                <w:caps/>
              </w:rPr>
            </w:pPr>
            <w:r w:rsidRPr="00956184">
              <w:rPr>
                <w:rFonts w:ascii="Arial" w:hAnsi="Arial" w:cs="Arial"/>
                <w:b/>
                <w:caps/>
              </w:rPr>
              <w:t>RESULTADO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SOLICITADO</w:t>
            </w:r>
            <w:r w:rsidRPr="00956184">
              <w:rPr>
                <w:rFonts w:ascii="Arial" w:eastAsia="Arial" w:hAnsi="Arial" w:cs="Arial"/>
                <w:b/>
                <w:caps/>
              </w:rPr>
              <w:t>:</w:t>
            </w:r>
          </w:p>
        </w:tc>
      </w:tr>
      <w:tr w:rsidR="00C01B9B" w:rsidRPr="00956184" w:rsidTr="006C105C">
        <w:trPr>
          <w:trHeight w:val="206"/>
        </w:trPr>
        <w:tc>
          <w:tcPr>
            <w:tcW w:w="971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01B9B" w:rsidRPr="00956184" w:rsidRDefault="00C01B9B" w:rsidP="005243DA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Prestação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serviço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cantina</w:t>
            </w:r>
            <w:r w:rsidRPr="00956184">
              <w:rPr>
                <w:rFonts w:ascii="Arial" w:eastAsia="Arial" w:hAnsi="Arial" w:cs="Arial"/>
              </w:rPr>
              <w:t>/</w:t>
            </w:r>
            <w:r w:rsidR="005243DA">
              <w:rPr>
                <w:rFonts w:ascii="Arial" w:hAnsi="Arial" w:cs="Arial"/>
              </w:rPr>
              <w:t>restaurante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à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comunidade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discente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servidores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do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IFPR</w:t>
            </w:r>
            <w:r w:rsidRPr="00956184">
              <w:rPr>
                <w:rFonts w:ascii="Arial" w:eastAsia="Arial" w:hAnsi="Arial" w:cs="Arial"/>
                <w:bCs/>
              </w:rPr>
              <w:t xml:space="preserve"> – </w:t>
            </w:r>
            <w:r w:rsidRPr="00956184">
              <w:rPr>
                <w:rFonts w:ascii="Arial" w:hAnsi="Arial" w:cs="Arial"/>
                <w:bCs/>
                <w:i/>
              </w:rPr>
              <w:t>Campus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="00E57535">
              <w:rPr>
                <w:rFonts w:ascii="Arial" w:hAnsi="Arial" w:cs="Arial"/>
                <w:bCs/>
              </w:rPr>
              <w:t>Paranaguá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e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público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em</w:t>
            </w:r>
            <w:r w:rsidRPr="00956184">
              <w:rPr>
                <w:rFonts w:ascii="Arial" w:eastAsia="Arial" w:hAnsi="Arial" w:cs="Arial"/>
                <w:bCs/>
              </w:rPr>
              <w:t xml:space="preserve"> </w:t>
            </w:r>
            <w:r w:rsidRPr="00956184">
              <w:rPr>
                <w:rFonts w:ascii="Arial" w:hAnsi="Arial" w:cs="Arial"/>
                <w:bCs/>
              </w:rPr>
              <w:t>geral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das</w:t>
            </w:r>
            <w:r w:rsidRPr="00956184">
              <w:rPr>
                <w:rFonts w:ascii="Arial" w:eastAsia="Arial" w:hAnsi="Arial" w:cs="Arial"/>
              </w:rPr>
              <w:t xml:space="preserve"> __:__ </w:t>
            </w:r>
            <w:r w:rsidRPr="00956184">
              <w:rPr>
                <w:rFonts w:ascii="Arial" w:hAnsi="Arial" w:cs="Arial"/>
              </w:rPr>
              <w:t>às</w:t>
            </w:r>
            <w:r w:rsidRPr="00956184">
              <w:rPr>
                <w:rFonts w:ascii="Arial" w:eastAsia="Arial" w:hAnsi="Arial" w:cs="Arial"/>
              </w:rPr>
              <w:t xml:space="preserve">__:__ </w:t>
            </w:r>
            <w:r w:rsidRPr="00956184">
              <w:rPr>
                <w:rFonts w:ascii="Arial" w:hAnsi="Arial" w:cs="Arial"/>
              </w:rPr>
              <w:t>horas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segunda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sexta</w:t>
            </w:r>
            <w:r w:rsidRPr="00956184">
              <w:rPr>
                <w:rFonts w:ascii="Arial" w:eastAsia="Arial" w:hAnsi="Arial" w:cs="Arial"/>
              </w:rPr>
              <w:t>-</w:t>
            </w:r>
            <w:r w:rsidRPr="00956184">
              <w:rPr>
                <w:rFonts w:ascii="Arial" w:hAnsi="Arial" w:cs="Arial"/>
              </w:rPr>
              <w:t>feira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das</w:t>
            </w:r>
            <w:r w:rsidRPr="00956184">
              <w:rPr>
                <w:rFonts w:ascii="Arial" w:eastAsia="Arial" w:hAnsi="Arial" w:cs="Arial"/>
              </w:rPr>
              <w:t xml:space="preserve"> __:__ </w:t>
            </w:r>
            <w:r w:rsidRPr="00956184">
              <w:rPr>
                <w:rFonts w:ascii="Arial" w:hAnsi="Arial" w:cs="Arial"/>
              </w:rPr>
              <w:t>às</w:t>
            </w:r>
            <w:r w:rsidRPr="00956184">
              <w:rPr>
                <w:rFonts w:ascii="Arial" w:eastAsia="Arial" w:hAnsi="Arial" w:cs="Arial"/>
              </w:rPr>
              <w:t xml:space="preserve"> __:__ </w:t>
            </w:r>
            <w:r w:rsidRPr="00956184">
              <w:rPr>
                <w:rFonts w:ascii="Arial" w:hAnsi="Arial" w:cs="Arial"/>
              </w:rPr>
              <w:t>aos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sábados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conforme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contrato</w:t>
            </w:r>
            <w:r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 w:rsidTr="006C105C">
        <w:trPr>
          <w:trHeight w:val="300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/>
                <w:caps/>
              </w:rPr>
              <w:t>Custo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da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concessão</w:t>
            </w:r>
            <w:r w:rsidRPr="00956184">
              <w:rPr>
                <w:rFonts w:ascii="Arial" w:eastAsia="Arial" w:hAnsi="Arial" w:cs="Arial"/>
              </w:rPr>
              <w:t xml:space="preserve">:                                          </w:t>
            </w:r>
          </w:p>
        </w:tc>
      </w:tr>
      <w:tr w:rsidR="00C01B9B" w:rsidRPr="00956184" w:rsidTr="006C105C">
        <w:trPr>
          <w:trHeight w:val="443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  <w:b/>
                <w:caps/>
              </w:rPr>
            </w:pPr>
            <w:r w:rsidRPr="00956184">
              <w:rPr>
                <w:rFonts w:ascii="Arial" w:hAnsi="Arial" w:cs="Arial"/>
                <w:b/>
                <w:caps/>
              </w:rPr>
              <w:t>R</w:t>
            </w:r>
            <w:r w:rsidRPr="00956184">
              <w:rPr>
                <w:rFonts w:ascii="Arial" w:eastAsia="Arial" w:hAnsi="Arial" w:cs="Arial"/>
                <w:b/>
                <w:caps/>
              </w:rPr>
              <w:t>$ .........................,......... (                                              )</w:t>
            </w:r>
          </w:p>
        </w:tc>
      </w:tr>
      <w:tr w:rsidR="00C01B9B" w:rsidRPr="00956184" w:rsidTr="006C105C">
        <w:trPr>
          <w:trHeight w:val="385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  <w:caps/>
              </w:rPr>
            </w:pPr>
            <w:r w:rsidRPr="00956184">
              <w:rPr>
                <w:rFonts w:ascii="Arial" w:hAnsi="Arial" w:cs="Arial"/>
                <w:b/>
                <w:caps/>
              </w:rPr>
              <w:t>Avaliação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da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qualidade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serviço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prestado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aos</w:t>
            </w:r>
            <w:r w:rsidRPr="00956184">
              <w:rPr>
                <w:rFonts w:ascii="Arial" w:eastAsia="Arial" w:hAnsi="Arial" w:cs="Arial"/>
                <w:b/>
                <w:caps/>
              </w:rPr>
              <w:t xml:space="preserve"> </w:t>
            </w:r>
            <w:r w:rsidRPr="00956184">
              <w:rPr>
                <w:rFonts w:ascii="Arial" w:hAnsi="Arial" w:cs="Arial"/>
                <w:b/>
                <w:caps/>
              </w:rPr>
              <w:t>alunos</w:t>
            </w:r>
            <w:r w:rsidRPr="00956184">
              <w:rPr>
                <w:rFonts w:ascii="Arial" w:eastAsia="Arial" w:hAnsi="Arial" w:cs="Arial"/>
                <w:caps/>
              </w:rPr>
              <w:t>:</w:t>
            </w:r>
          </w:p>
        </w:tc>
      </w:tr>
      <w:tr w:rsidR="00C01B9B" w:rsidRPr="00956184" w:rsidTr="006C105C">
        <w:trPr>
          <w:trHeight w:val="467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</w:rPr>
              <w:t>Será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feita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avaliação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mensal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qualidade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serviço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observando</w:t>
            </w:r>
            <w:r w:rsidRPr="00956184">
              <w:rPr>
                <w:rFonts w:ascii="Arial" w:eastAsia="Arial" w:hAnsi="Arial" w:cs="Arial"/>
              </w:rPr>
              <w:t>-</w:t>
            </w:r>
            <w:r w:rsidRPr="00956184">
              <w:rPr>
                <w:rFonts w:ascii="Arial" w:hAnsi="Arial" w:cs="Arial"/>
              </w:rPr>
              <w:t>se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satisfação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comunidade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atendida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por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fiscal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devidamente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designado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pela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autoridade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competente</w:t>
            </w:r>
            <w:r w:rsidRPr="00956184">
              <w:rPr>
                <w:rFonts w:ascii="Arial" w:eastAsia="Arial" w:hAnsi="Arial" w:cs="Arial"/>
              </w:rPr>
              <w:t>.</w:t>
            </w:r>
          </w:p>
        </w:tc>
      </w:tr>
      <w:tr w:rsidR="00C01B9B" w:rsidRPr="00956184" w:rsidTr="006C105C">
        <w:trPr>
          <w:trHeight w:val="497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/>
              </w:rPr>
              <w:t>LOCAL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PRESTAÇÃO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SERVIÇO</w:t>
            </w:r>
            <w:r w:rsidRPr="00956184">
              <w:rPr>
                <w:rFonts w:ascii="Arial" w:eastAsia="Arial" w:hAnsi="Arial" w:cs="Arial"/>
              </w:rPr>
              <w:t>:</w:t>
            </w:r>
          </w:p>
        </w:tc>
      </w:tr>
      <w:tr w:rsidR="00C01B9B" w:rsidRPr="00956184" w:rsidTr="006C105C">
        <w:trPr>
          <w:trHeight w:val="308"/>
        </w:trPr>
        <w:tc>
          <w:tcPr>
            <w:tcW w:w="9714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E57535">
            <w:pPr>
              <w:snapToGrid w:val="0"/>
              <w:rPr>
                <w:rFonts w:ascii="Arial" w:eastAsia="Arial" w:hAnsi="Arial" w:cs="Arial"/>
              </w:rPr>
            </w:pPr>
            <w:r w:rsidRPr="00956184">
              <w:rPr>
                <w:rFonts w:ascii="Arial" w:hAnsi="Arial" w:cs="Arial"/>
                <w:b/>
              </w:rPr>
              <w:t>Instituto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Federal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Paraná</w:t>
            </w:r>
            <w:r w:rsidR="00F547A8"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eastAsia="Arial" w:hAnsi="Arial" w:cs="Arial"/>
                <w:b/>
              </w:rPr>
              <w:t xml:space="preserve">– </w:t>
            </w:r>
            <w:r w:rsidRPr="00956184">
              <w:rPr>
                <w:rFonts w:ascii="Arial" w:hAnsi="Arial" w:cs="Arial"/>
                <w:b/>
                <w:i/>
              </w:rPr>
              <w:t>Campus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="00E57535">
              <w:rPr>
                <w:rFonts w:ascii="Arial" w:hAnsi="Arial" w:cs="Arial"/>
                <w:b/>
              </w:rPr>
              <w:t>Paranaguá</w:t>
            </w:r>
            <w:r w:rsidRPr="00956184">
              <w:rPr>
                <w:rFonts w:ascii="Arial" w:eastAsia="Arial" w:hAnsi="Arial" w:cs="Arial"/>
                <w:b/>
              </w:rPr>
              <w:t>/</w:t>
            </w:r>
            <w:r w:rsidRPr="00956184">
              <w:rPr>
                <w:rFonts w:ascii="Arial" w:hAnsi="Arial" w:cs="Arial"/>
                <w:b/>
              </w:rPr>
              <w:t>PR</w:t>
            </w:r>
            <w:r w:rsidRPr="00956184">
              <w:rPr>
                <w:rFonts w:ascii="Arial" w:eastAsia="Arial" w:hAnsi="Arial" w:cs="Arial"/>
              </w:rPr>
              <w:t xml:space="preserve">, </w:t>
            </w:r>
            <w:r w:rsidRPr="00956184">
              <w:rPr>
                <w:rFonts w:ascii="Arial" w:hAnsi="Arial" w:cs="Arial"/>
              </w:rPr>
              <w:t>situado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Pr="00956184">
              <w:rPr>
                <w:rFonts w:ascii="Arial" w:hAnsi="Arial" w:cs="Arial"/>
              </w:rPr>
              <w:t>na</w:t>
            </w:r>
            <w:r w:rsidRPr="00956184">
              <w:rPr>
                <w:rFonts w:ascii="Arial" w:eastAsia="Arial" w:hAnsi="Arial" w:cs="Arial"/>
              </w:rPr>
              <w:t xml:space="preserve"> </w:t>
            </w:r>
            <w:r w:rsidR="00E57535">
              <w:rPr>
                <w:rFonts w:ascii="Arial" w:eastAsia="Arial" w:hAnsi="Arial" w:cs="Arial"/>
              </w:rPr>
              <w:t xml:space="preserve">Rua </w:t>
            </w:r>
            <w:r w:rsidR="00E57535">
              <w:rPr>
                <w:rFonts w:ascii="Arial" w:hAnsi="Arial" w:cs="Arial"/>
              </w:rPr>
              <w:t>Antônio Carlos Rodrigues</w:t>
            </w:r>
            <w:r w:rsidR="00E57535" w:rsidRPr="00956184">
              <w:rPr>
                <w:rFonts w:ascii="Arial" w:eastAsia="Arial" w:hAnsi="Arial" w:cs="Arial"/>
              </w:rPr>
              <w:t xml:space="preserve">, </w:t>
            </w:r>
            <w:r w:rsidR="00E57535" w:rsidRPr="00956184">
              <w:rPr>
                <w:rFonts w:ascii="Arial" w:hAnsi="Arial" w:cs="Arial"/>
              </w:rPr>
              <w:t>nº</w:t>
            </w:r>
            <w:r w:rsidR="00E57535" w:rsidRPr="00956184">
              <w:rPr>
                <w:rFonts w:ascii="Arial" w:eastAsia="Arial" w:hAnsi="Arial" w:cs="Arial"/>
              </w:rPr>
              <w:t>.</w:t>
            </w:r>
            <w:r w:rsidR="00E57535">
              <w:rPr>
                <w:rFonts w:ascii="Arial" w:eastAsia="Arial" w:hAnsi="Arial" w:cs="Arial"/>
              </w:rPr>
              <w:t>453</w:t>
            </w:r>
            <w:r w:rsidR="00E57535" w:rsidRPr="00956184">
              <w:rPr>
                <w:rFonts w:ascii="Arial" w:eastAsia="Arial" w:hAnsi="Arial" w:cs="Arial"/>
              </w:rPr>
              <w:t xml:space="preserve">, </w:t>
            </w:r>
            <w:r w:rsidR="00E57535">
              <w:rPr>
                <w:rFonts w:ascii="Arial" w:hAnsi="Arial" w:cs="Arial"/>
              </w:rPr>
              <w:t>Bairro Moradias Porto Seguro</w:t>
            </w:r>
            <w:r w:rsidR="00E57535" w:rsidRPr="00956184">
              <w:rPr>
                <w:rFonts w:ascii="Arial" w:eastAsia="Arial" w:hAnsi="Arial" w:cs="Arial"/>
              </w:rPr>
              <w:t xml:space="preserve"> – </w:t>
            </w:r>
            <w:r w:rsidR="00E57535">
              <w:rPr>
                <w:rFonts w:ascii="Arial" w:hAnsi="Arial" w:cs="Arial"/>
              </w:rPr>
              <w:t>Paranaguá</w:t>
            </w:r>
            <w:r w:rsidRPr="00956184">
              <w:rPr>
                <w:rFonts w:ascii="Arial" w:eastAsia="Arial" w:hAnsi="Arial" w:cs="Arial"/>
              </w:rPr>
              <w:t>/</w:t>
            </w:r>
            <w:r w:rsidRPr="00956184">
              <w:rPr>
                <w:rFonts w:ascii="Arial" w:hAnsi="Arial" w:cs="Arial"/>
              </w:rPr>
              <w:t>PR</w:t>
            </w:r>
            <w:r w:rsidRPr="00956184">
              <w:rPr>
                <w:rFonts w:ascii="Arial" w:eastAsia="Arial" w:hAnsi="Arial" w:cs="Arial"/>
              </w:rPr>
              <w:t>..</w:t>
            </w:r>
          </w:p>
        </w:tc>
      </w:tr>
      <w:tr w:rsidR="00C01B9B" w:rsidRPr="00956184" w:rsidTr="006C105C">
        <w:trPr>
          <w:trHeight w:val="453"/>
        </w:trPr>
        <w:tc>
          <w:tcPr>
            <w:tcW w:w="971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56184" w:rsidRDefault="00C01B9B" w:rsidP="004640E3">
            <w:pPr>
              <w:snapToGrid w:val="0"/>
              <w:rPr>
                <w:rFonts w:ascii="Arial" w:eastAsia="Arial" w:hAnsi="Arial" w:cs="Arial"/>
                <w:b/>
              </w:rPr>
            </w:pPr>
            <w:r w:rsidRPr="00956184">
              <w:rPr>
                <w:rFonts w:ascii="Arial" w:hAnsi="Arial" w:cs="Arial"/>
                <w:b/>
              </w:rPr>
              <w:t>Em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cumprimento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dispositivos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previstos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em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lei</w:t>
            </w:r>
            <w:r w:rsidRPr="00956184">
              <w:rPr>
                <w:rFonts w:ascii="Arial" w:eastAsia="Arial" w:hAnsi="Arial" w:cs="Arial"/>
                <w:b/>
              </w:rPr>
              <w:t xml:space="preserve">, </w:t>
            </w:r>
            <w:r w:rsidRPr="00956184">
              <w:rPr>
                <w:rFonts w:ascii="Arial" w:hAnsi="Arial" w:cs="Arial"/>
                <w:b/>
              </w:rPr>
              <w:t>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tendo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em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vista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assinatura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Contrato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nº</w:t>
            </w:r>
            <w:r w:rsidRPr="00956184">
              <w:rPr>
                <w:rFonts w:ascii="Arial" w:eastAsia="Arial" w:hAnsi="Arial" w:cs="Arial"/>
                <w:b/>
              </w:rPr>
              <w:t xml:space="preserve">. </w:t>
            </w:r>
            <w:r w:rsidR="004640E3">
              <w:rPr>
                <w:rFonts w:ascii="Arial" w:eastAsia="Arial" w:hAnsi="Arial" w:cs="Arial"/>
                <w:b/>
              </w:rPr>
              <w:t>008</w:t>
            </w:r>
            <w:r w:rsidRPr="00956184">
              <w:rPr>
                <w:rFonts w:ascii="Arial" w:eastAsia="Arial" w:hAnsi="Arial" w:cs="Arial"/>
                <w:b/>
              </w:rPr>
              <w:t>/201</w:t>
            </w:r>
            <w:r w:rsidR="00956184">
              <w:rPr>
                <w:rFonts w:ascii="Arial" w:eastAsia="Arial" w:hAnsi="Arial" w:cs="Arial"/>
                <w:b/>
              </w:rPr>
              <w:t>2</w:t>
            </w:r>
            <w:r w:rsidRPr="00956184">
              <w:rPr>
                <w:rFonts w:ascii="Arial" w:eastAsia="Arial" w:hAnsi="Arial" w:cs="Arial"/>
                <w:b/>
              </w:rPr>
              <w:t xml:space="preserve">, </w:t>
            </w:r>
            <w:r w:rsidRPr="00956184">
              <w:rPr>
                <w:rFonts w:ascii="Arial" w:hAnsi="Arial" w:cs="Arial"/>
                <w:b/>
              </w:rPr>
              <w:t>datado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de</w:t>
            </w:r>
            <w:r w:rsidRPr="00956184">
              <w:rPr>
                <w:rFonts w:ascii="Arial" w:eastAsia="Arial" w:hAnsi="Arial" w:cs="Arial"/>
                <w:b/>
              </w:rPr>
              <w:t xml:space="preserve"> .........../.........../..............., </w:t>
            </w:r>
            <w:r w:rsidRPr="00956184">
              <w:rPr>
                <w:rFonts w:ascii="Arial" w:hAnsi="Arial" w:cs="Arial"/>
                <w:b/>
              </w:rPr>
              <w:t>atendendo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exigências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legais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concessão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mencionada</w:t>
            </w:r>
            <w:r w:rsidRPr="00956184">
              <w:rPr>
                <w:rFonts w:ascii="Arial" w:eastAsia="Arial" w:hAnsi="Arial" w:cs="Arial"/>
                <w:b/>
              </w:rPr>
              <w:t xml:space="preserve">, </w:t>
            </w:r>
            <w:r w:rsidRPr="00956184">
              <w:rPr>
                <w:rFonts w:ascii="Arial" w:hAnsi="Arial" w:cs="Arial"/>
                <w:b/>
              </w:rPr>
              <w:t>fica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notificada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empresa</w:t>
            </w:r>
            <w:r w:rsidRPr="00956184">
              <w:rPr>
                <w:rFonts w:ascii="Arial" w:eastAsia="Arial" w:hAnsi="Arial" w:cs="Arial"/>
                <w:b/>
              </w:rPr>
              <w:t xml:space="preserve"> .........................................................................................., </w:t>
            </w:r>
            <w:r w:rsidRPr="00956184">
              <w:rPr>
                <w:rFonts w:ascii="Arial" w:hAnsi="Arial" w:cs="Arial"/>
                <w:b/>
              </w:rPr>
              <w:t>que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data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início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serviços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será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em</w:t>
            </w:r>
            <w:r w:rsidRPr="00956184">
              <w:rPr>
                <w:rFonts w:ascii="Arial" w:eastAsia="Arial" w:hAnsi="Arial" w:cs="Arial"/>
                <w:b/>
              </w:rPr>
              <w:t xml:space="preserve"> ........../.........../..............., </w:t>
            </w:r>
            <w:r w:rsidRPr="00956184">
              <w:rPr>
                <w:rFonts w:ascii="Arial" w:hAnsi="Arial" w:cs="Arial"/>
                <w:b/>
              </w:rPr>
              <w:t>sendo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prazo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previsto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sua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execução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de</w:t>
            </w:r>
            <w:r w:rsidRPr="00956184">
              <w:rPr>
                <w:rFonts w:ascii="Arial" w:eastAsia="Arial" w:hAnsi="Arial" w:cs="Arial"/>
                <w:b/>
              </w:rPr>
              <w:t xml:space="preserve"> ............. (................) ....................., </w:t>
            </w:r>
            <w:r w:rsidRPr="00956184">
              <w:rPr>
                <w:rFonts w:ascii="Arial" w:hAnsi="Arial" w:cs="Arial"/>
                <w:b/>
              </w:rPr>
              <w:t>contados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partir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data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estabelecida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acima</w:t>
            </w:r>
            <w:r w:rsidRPr="00956184">
              <w:rPr>
                <w:rFonts w:ascii="Arial" w:eastAsia="Arial" w:hAnsi="Arial" w:cs="Arial"/>
                <w:b/>
              </w:rPr>
              <w:t xml:space="preserve">, </w:t>
            </w:r>
            <w:r w:rsidRPr="00956184">
              <w:rPr>
                <w:rFonts w:ascii="Arial" w:hAnsi="Arial" w:cs="Arial"/>
                <w:b/>
              </w:rPr>
              <w:t>conforme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combinado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e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aprovado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pelas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partes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interessadas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abaixo</w:t>
            </w:r>
            <w:r w:rsidRPr="00956184">
              <w:rPr>
                <w:rFonts w:ascii="Arial" w:eastAsia="Arial" w:hAnsi="Arial" w:cs="Arial"/>
                <w:b/>
              </w:rPr>
              <w:t xml:space="preserve"> </w:t>
            </w:r>
            <w:r w:rsidRPr="00956184">
              <w:rPr>
                <w:rFonts w:ascii="Arial" w:hAnsi="Arial" w:cs="Arial"/>
                <w:b/>
              </w:rPr>
              <w:t>assinadas</w:t>
            </w:r>
            <w:r w:rsidRPr="00956184">
              <w:rPr>
                <w:rFonts w:ascii="Arial" w:eastAsia="Arial" w:hAnsi="Arial" w:cs="Arial"/>
                <w:b/>
              </w:rPr>
              <w:t>.</w:t>
            </w:r>
          </w:p>
        </w:tc>
      </w:tr>
      <w:tr w:rsidR="00C01B9B" w:rsidRPr="00956184" w:rsidTr="006C105C">
        <w:trPr>
          <w:trHeight w:val="224"/>
        </w:trPr>
        <w:tc>
          <w:tcPr>
            <w:tcW w:w="30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1B9B" w:rsidRPr="00922D19" w:rsidRDefault="00C01B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C01B9B" w:rsidRPr="00922D19" w:rsidRDefault="00922D1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22D19">
              <w:rPr>
                <w:rFonts w:ascii="Arial" w:hAnsi="Arial" w:cs="Arial"/>
                <w:b/>
                <w:caps/>
                <w:sz w:val="18"/>
                <w:szCs w:val="18"/>
              </w:rPr>
              <w:t>GILMAR JOSÉ FERREIRA DOS SANTOS</w:t>
            </w:r>
          </w:p>
          <w:p w:rsidR="00C01B9B" w:rsidRPr="00922D19" w:rsidRDefault="00922D19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22D19">
              <w:rPr>
                <w:rFonts w:ascii="Arial" w:hAnsi="Arial" w:cs="Arial"/>
                <w:caps/>
                <w:sz w:val="18"/>
                <w:szCs w:val="18"/>
              </w:rPr>
              <w:t>Pró-reitor de administração - ifpr</w:t>
            </w:r>
          </w:p>
          <w:p w:rsidR="00C01B9B" w:rsidRPr="00922D19" w:rsidRDefault="00C01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19">
              <w:rPr>
                <w:rFonts w:ascii="Arial" w:hAnsi="Arial" w:cs="Arial"/>
                <w:sz w:val="18"/>
                <w:szCs w:val="18"/>
              </w:rPr>
              <w:t>Concedente</w:t>
            </w:r>
          </w:p>
        </w:tc>
        <w:tc>
          <w:tcPr>
            <w:tcW w:w="29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01B9B" w:rsidRPr="00922D19" w:rsidRDefault="00C01B9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1B9B" w:rsidRPr="00922D19" w:rsidRDefault="00C01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D19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  <w:p w:rsidR="00C01B9B" w:rsidRPr="00922D19" w:rsidRDefault="00C01B9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2D19">
              <w:rPr>
                <w:rFonts w:ascii="Arial" w:hAnsi="Arial" w:cs="Arial"/>
                <w:sz w:val="18"/>
                <w:szCs w:val="18"/>
              </w:rPr>
              <w:t>RESPONSÁVEL</w:t>
            </w:r>
            <w:r w:rsidRPr="00922D1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C01B9B" w:rsidRPr="00922D19" w:rsidRDefault="00C01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19">
              <w:rPr>
                <w:rFonts w:ascii="Arial" w:hAnsi="Arial" w:cs="Arial"/>
                <w:sz w:val="18"/>
                <w:szCs w:val="18"/>
              </w:rPr>
              <w:t>Concessionária</w:t>
            </w:r>
          </w:p>
        </w:tc>
        <w:tc>
          <w:tcPr>
            <w:tcW w:w="36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01B9B" w:rsidRPr="00922D19" w:rsidRDefault="00C01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D19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  <w:p w:rsidR="00C01B9B" w:rsidRPr="00922D19" w:rsidRDefault="00C01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D19">
              <w:rPr>
                <w:rFonts w:ascii="Arial" w:hAnsi="Arial" w:cs="Arial"/>
                <w:sz w:val="18"/>
                <w:szCs w:val="18"/>
              </w:rPr>
              <w:t>Fiscal</w:t>
            </w:r>
            <w:r w:rsidRPr="00922D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2D19">
              <w:rPr>
                <w:rFonts w:ascii="Arial" w:hAnsi="Arial" w:cs="Arial"/>
                <w:sz w:val="18"/>
                <w:szCs w:val="18"/>
              </w:rPr>
              <w:t>de</w:t>
            </w:r>
            <w:r w:rsidRPr="00922D1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22D19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</w:tbl>
    <w:p w:rsidR="00C01B9B" w:rsidRPr="00956184" w:rsidRDefault="00C01B9B" w:rsidP="00F547A8"/>
    <w:sectPr w:rsidR="00C01B9B" w:rsidRPr="00956184" w:rsidSect="006C1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45" w:rsidRDefault="00CC1B45">
      <w:r>
        <w:separator/>
      </w:r>
    </w:p>
  </w:endnote>
  <w:endnote w:type="continuationSeparator" w:id="0">
    <w:p w:rsidR="00CC1B45" w:rsidRDefault="00C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-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8" w:rsidRDefault="001207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A" w:rsidRDefault="00BA24EA">
    <w:pPr>
      <w:pStyle w:val="Rodap"/>
      <w:tabs>
        <w:tab w:val="clear" w:pos="8504"/>
      </w:tabs>
      <w:ind w:left="-1440" w:right="224"/>
      <w:rPr>
        <w:rFonts w:ascii="Arial" w:hAnsi="Arial" w:cs="Arial"/>
        <w:b/>
        <w:sz w:val="18"/>
        <w:szCs w:val="18"/>
      </w:rPr>
    </w:pPr>
    <w:r>
      <w:rPr>
        <w:rFonts w:eastAsia="Times New Roman"/>
      </w:rPr>
      <w:t xml:space="preserve">   </w:t>
    </w:r>
    <w:r>
      <w:rPr>
        <w:noProof/>
        <w:lang w:eastAsia="pt-BR"/>
      </w:rPr>
      <w:drawing>
        <wp:inline distT="0" distB="0" distL="0" distR="0">
          <wp:extent cx="7324725" cy="352425"/>
          <wp:effectExtent l="19050" t="19050" r="28575" b="285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55"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A24EA" w:rsidRDefault="00BA24EA">
    <w:pPr>
      <w:pStyle w:val="Rodap"/>
      <w:tabs>
        <w:tab w:val="center" w:pos="180"/>
      </w:tabs>
      <w:rPr>
        <w:rFonts w:ascii="Arial" w:eastAsia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IFPR</w:t>
    </w:r>
    <w:r>
      <w:rPr>
        <w:rFonts w:ascii="Arial" w:eastAsia="Arial" w:hAnsi="Arial" w:cs="Arial"/>
        <w:b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Paranaguá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  <w:t xml:space="preserve"> </w:t>
    </w:r>
    <w:r>
      <w:rPr>
        <w:rFonts w:ascii="Arial" w:hAnsi="Arial" w:cs="Arial"/>
        <w:b/>
        <w:sz w:val="18"/>
        <w:szCs w:val="18"/>
      </w:rPr>
      <w:t>Concorrência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Pública</w:t>
    </w:r>
    <w:r>
      <w:rPr>
        <w:rFonts w:ascii="Arial" w:eastAsia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n</w:t>
    </w:r>
    <w:r>
      <w:rPr>
        <w:rFonts w:ascii="Arial" w:eastAsia="Arial" w:hAnsi="Arial" w:cs="Arial"/>
        <w:b/>
        <w:sz w:val="18"/>
        <w:szCs w:val="18"/>
      </w:rPr>
      <w:t xml:space="preserve">. </w:t>
    </w:r>
    <w:r w:rsidR="002E7480">
      <w:rPr>
        <w:rFonts w:ascii="Arial" w:eastAsia="Arial" w:hAnsi="Arial" w:cs="Arial"/>
        <w:b/>
        <w:sz w:val="18"/>
        <w:szCs w:val="18"/>
      </w:rPr>
      <w:t>008/2012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8" w:rsidRDefault="00120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45" w:rsidRDefault="00CC1B45">
      <w:r>
        <w:separator/>
      </w:r>
    </w:p>
  </w:footnote>
  <w:footnote w:type="continuationSeparator" w:id="0">
    <w:p w:rsidR="00CC1B45" w:rsidRDefault="00CC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8" w:rsidRDefault="001207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2302"/>
      <w:gridCol w:w="3298"/>
      <w:gridCol w:w="2822"/>
    </w:tblGrid>
    <w:tr w:rsidR="00BA24EA" w:rsidTr="006C105C">
      <w:trPr>
        <w:trHeight w:val="1132"/>
      </w:trPr>
      <w:tc>
        <w:tcPr>
          <w:tcW w:w="1242" w:type="dxa"/>
          <w:shd w:val="clear" w:color="auto" w:fill="auto"/>
        </w:tcPr>
        <w:p w:rsidR="00BA24EA" w:rsidRDefault="00BA24EA">
          <w:pPr>
            <w:pStyle w:val="Cabealho"/>
            <w:snapToGrid w:val="0"/>
            <w:rPr>
              <w:sz w:val="8"/>
              <w:szCs w:val="8"/>
            </w:rPr>
          </w:pPr>
        </w:p>
        <w:p w:rsidR="00BA24EA" w:rsidRDefault="00BA24EA">
          <w:pPr>
            <w:pStyle w:val="Cabealho"/>
            <w:rPr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0075" cy="800100"/>
                <wp:effectExtent l="38100" t="19050" r="28575" b="190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shd w:val="clear" w:color="auto" w:fill="auto"/>
        </w:tcPr>
        <w:p w:rsidR="00BA24EA" w:rsidRDefault="00BA24EA">
          <w:pPr>
            <w:pStyle w:val="Cabealho"/>
            <w:snapToGrid w:val="0"/>
            <w:ind w:hanging="114"/>
            <w:rPr>
              <w:sz w:val="16"/>
              <w:szCs w:val="16"/>
            </w:rPr>
          </w:pPr>
        </w:p>
        <w:p w:rsidR="00BA24EA" w:rsidRDefault="00BA24EA">
          <w:pPr>
            <w:pStyle w:val="Cabealho"/>
            <w:ind w:hanging="114"/>
            <w:rPr>
              <w:sz w:val="16"/>
              <w:szCs w:val="16"/>
            </w:rPr>
          </w:pPr>
        </w:p>
        <w:p w:rsidR="00BA24EA" w:rsidRDefault="00BA24EA">
          <w:pPr>
            <w:pStyle w:val="Cabealho"/>
            <w:ind w:hanging="114"/>
            <w:rPr>
              <w:sz w:val="16"/>
              <w:szCs w:val="16"/>
            </w:rPr>
          </w:pPr>
        </w:p>
        <w:p w:rsidR="00BA24EA" w:rsidRDefault="00BA24EA">
          <w:pPr>
            <w:pStyle w:val="Cabealho"/>
            <w:ind w:hanging="114"/>
            <w:rPr>
              <w:sz w:val="16"/>
              <w:szCs w:val="16"/>
            </w:rPr>
          </w:pPr>
        </w:p>
        <w:p w:rsidR="00BA24EA" w:rsidRDefault="00BA24EA">
          <w:pPr>
            <w:pStyle w:val="Cabealho"/>
            <w:ind w:hanging="114"/>
            <w:rPr>
              <w:rFonts w:ascii="Arial" w:hAnsi="Arial" w:cs="Arial"/>
              <w:b/>
              <w:sz w:val="16"/>
              <w:szCs w:val="16"/>
            </w:rPr>
          </w:pPr>
        </w:p>
        <w:p w:rsidR="00BA24EA" w:rsidRDefault="00BA24EA">
          <w:pPr>
            <w:pStyle w:val="Cabealho"/>
            <w:ind w:hanging="11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INSTITUTO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FEDERAL</w:t>
          </w:r>
        </w:p>
        <w:p w:rsidR="00BA24EA" w:rsidRDefault="00BA24EA">
          <w:pPr>
            <w:pStyle w:val="Cabealho"/>
            <w:ind w:left="-108" w:hanging="114"/>
            <w:rPr>
              <w:rFonts w:ascii="Arial" w:hAnsi="Arial" w:cs="Arial"/>
              <w:b/>
              <w:color w:val="99CC00"/>
              <w:sz w:val="18"/>
              <w:szCs w:val="18"/>
            </w:rPr>
          </w:pPr>
          <w:r>
            <w:rPr>
              <w:rFonts w:ascii="Arial" w:hAnsi="Arial" w:cs="Arial"/>
              <w:b/>
              <w:color w:val="99CC00"/>
              <w:sz w:val="18"/>
              <w:szCs w:val="18"/>
            </w:rPr>
            <w:t>PPARANÁ</w:t>
          </w:r>
        </w:p>
        <w:p w:rsidR="00BA24EA" w:rsidRDefault="00BA24EA">
          <w:pPr>
            <w:pStyle w:val="Cabealho"/>
            <w:ind w:left="-108" w:hanging="6"/>
            <w:rPr>
              <w:rFonts w:ascii="Arial Rounded MT Bold" w:hAnsi="Arial Rounded MT Bold"/>
              <w:b/>
              <w:bCs/>
              <w:color w:val="00B050"/>
              <w:sz w:val="18"/>
              <w:szCs w:val="18"/>
            </w:rPr>
          </w:pPr>
          <w:r>
            <w:rPr>
              <w:rFonts w:ascii="Arial Rounded MT Bold" w:hAnsi="Arial Rounded MT Bold" w:cs="Myriad-Bold"/>
              <w:b/>
              <w:bCs/>
              <w:color w:val="00B050"/>
              <w:sz w:val="18"/>
              <w:szCs w:val="18"/>
            </w:rPr>
            <w:t>Campus</w:t>
          </w:r>
          <w:r>
            <w:rPr>
              <w:rFonts w:ascii="Arial Rounded MT Bold" w:eastAsia="Arial Rounded MT Bold" w:hAnsi="Arial Rounded MT Bold" w:cs="Arial Rounded MT Bold"/>
              <w:b/>
              <w:bCs/>
              <w:color w:val="00B050"/>
              <w:sz w:val="18"/>
              <w:szCs w:val="18"/>
            </w:rPr>
            <w:t xml:space="preserve"> </w:t>
          </w:r>
          <w:r>
            <w:rPr>
              <w:rFonts w:ascii="Arial Rounded MT Bold" w:hAnsi="Arial Rounded MT Bold"/>
              <w:b/>
              <w:bCs/>
              <w:color w:val="00B050"/>
              <w:sz w:val="18"/>
              <w:szCs w:val="18"/>
            </w:rPr>
            <w:t>Paranaguá</w:t>
          </w:r>
        </w:p>
        <w:p w:rsidR="00BA24EA" w:rsidRDefault="00BA24EA">
          <w:pPr>
            <w:pStyle w:val="Cabealho"/>
            <w:ind w:left="-108" w:hanging="114"/>
            <w:rPr>
              <w:rFonts w:ascii="Arial" w:hAnsi="Arial" w:cs="Arial"/>
              <w:b/>
              <w:color w:val="99CC00"/>
              <w:sz w:val="16"/>
              <w:szCs w:val="16"/>
            </w:rPr>
          </w:pPr>
        </w:p>
      </w:tc>
      <w:tc>
        <w:tcPr>
          <w:tcW w:w="3298" w:type="dxa"/>
          <w:shd w:val="clear" w:color="auto" w:fill="auto"/>
        </w:tcPr>
        <w:p w:rsidR="00BA24EA" w:rsidRDefault="00BA24EA">
          <w:pPr>
            <w:pStyle w:val="Cabealho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28625" cy="476250"/>
                <wp:effectExtent l="38100" t="19050" r="28575" b="190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BA24EA" w:rsidRDefault="00BA24EA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MINISTÉRIO</w:t>
          </w:r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DA</w:t>
          </w:r>
        </w:p>
        <w:p w:rsidR="00BA24EA" w:rsidRDefault="00BA24EA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EDUCAÇÃO</w:t>
          </w:r>
        </w:p>
      </w:tc>
      <w:tc>
        <w:tcPr>
          <w:tcW w:w="2822" w:type="dxa"/>
          <w:shd w:val="clear" w:color="auto" w:fill="auto"/>
        </w:tcPr>
        <w:p w:rsidR="00BA24EA" w:rsidRDefault="00BA24EA">
          <w:pPr>
            <w:pStyle w:val="Cabealho"/>
            <w:snapToGrid w:val="0"/>
            <w:rPr>
              <w:sz w:val="32"/>
              <w:szCs w:val="32"/>
            </w:rPr>
          </w:pPr>
        </w:p>
        <w:p w:rsidR="00BA24EA" w:rsidRDefault="00BA24EA">
          <w:pPr>
            <w:pStyle w:val="Cabealho"/>
            <w:rPr>
              <w:sz w:val="32"/>
              <w:szCs w:val="3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31595" cy="733425"/>
                <wp:effectExtent l="19050" t="0" r="1905" b="0"/>
                <wp:docPr id="10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A24EA" w:rsidRDefault="00BA24EA">
          <w:pPr>
            <w:pStyle w:val="Cabealho"/>
            <w:jc w:val="right"/>
          </w:pPr>
        </w:p>
      </w:tc>
    </w:tr>
  </w:tbl>
  <w:p w:rsidR="00BA24EA" w:rsidRDefault="00BA24EA">
    <w:pPr>
      <w:pStyle w:val="Cabealho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8" w:rsidRDefault="001207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b/>
        <w:i w:val="0"/>
        <w:shadow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 w:val="0"/>
        <w:shadow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shadow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 Negrito"/>
        <w:b/>
        <w:i w:val="0"/>
        <w:shadow/>
        <w:sz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 w:val="0"/>
        <w:shadow w:val="0"/>
      </w:rPr>
    </w:lvl>
    <w:lvl w:ilvl="2">
      <w:start w:val="1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b w:val="0"/>
        <w:shadow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9"/>
    <w:name w:val="WW8Num19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lowerLetter"/>
      <w:lvlText w:val="%1)"/>
      <w:lvlJc w:val="left"/>
      <w:pPr>
        <w:tabs>
          <w:tab w:val="num" w:pos="1615"/>
        </w:tabs>
        <w:ind w:left="1615" w:hanging="851"/>
      </w:pPr>
    </w:lvl>
  </w:abstractNum>
  <w:abstractNum w:abstractNumId="12">
    <w:nsid w:val="0000000D"/>
    <w:multiLevelType w:val="singleLevel"/>
    <w:tmpl w:val="0000000D"/>
    <w:name w:val="WW8Num37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184"/>
    <w:rsid w:val="0003660A"/>
    <w:rsid w:val="00060634"/>
    <w:rsid w:val="000A2689"/>
    <w:rsid w:val="000D5115"/>
    <w:rsid w:val="00120081"/>
    <w:rsid w:val="001207E8"/>
    <w:rsid w:val="00127E50"/>
    <w:rsid w:val="00144EAB"/>
    <w:rsid w:val="001F4F0C"/>
    <w:rsid w:val="001F519E"/>
    <w:rsid w:val="00270050"/>
    <w:rsid w:val="002A6F35"/>
    <w:rsid w:val="002E7480"/>
    <w:rsid w:val="003717CB"/>
    <w:rsid w:val="00374B60"/>
    <w:rsid w:val="00380036"/>
    <w:rsid w:val="003C0390"/>
    <w:rsid w:val="003E047F"/>
    <w:rsid w:val="00454ED0"/>
    <w:rsid w:val="004640E3"/>
    <w:rsid w:val="004D6D93"/>
    <w:rsid w:val="004D7061"/>
    <w:rsid w:val="004D71B4"/>
    <w:rsid w:val="005243DA"/>
    <w:rsid w:val="005C236C"/>
    <w:rsid w:val="00604BAE"/>
    <w:rsid w:val="00631421"/>
    <w:rsid w:val="00695265"/>
    <w:rsid w:val="006971D8"/>
    <w:rsid w:val="006B5D3E"/>
    <w:rsid w:val="006C105C"/>
    <w:rsid w:val="006E7180"/>
    <w:rsid w:val="00722994"/>
    <w:rsid w:val="0078103F"/>
    <w:rsid w:val="00791C7D"/>
    <w:rsid w:val="007E428D"/>
    <w:rsid w:val="008D4130"/>
    <w:rsid w:val="00912251"/>
    <w:rsid w:val="00922D19"/>
    <w:rsid w:val="00956184"/>
    <w:rsid w:val="009A79FA"/>
    <w:rsid w:val="009D34EC"/>
    <w:rsid w:val="00A2494B"/>
    <w:rsid w:val="00A25170"/>
    <w:rsid w:val="00AF5B8D"/>
    <w:rsid w:val="00B262C6"/>
    <w:rsid w:val="00B31036"/>
    <w:rsid w:val="00B538F1"/>
    <w:rsid w:val="00B55FE5"/>
    <w:rsid w:val="00BA24EA"/>
    <w:rsid w:val="00BC7D34"/>
    <w:rsid w:val="00BD029F"/>
    <w:rsid w:val="00BD579E"/>
    <w:rsid w:val="00C01B9B"/>
    <w:rsid w:val="00C219C8"/>
    <w:rsid w:val="00C71299"/>
    <w:rsid w:val="00CB3C29"/>
    <w:rsid w:val="00CC1B45"/>
    <w:rsid w:val="00D330B2"/>
    <w:rsid w:val="00D7491C"/>
    <w:rsid w:val="00D90561"/>
    <w:rsid w:val="00E57535"/>
    <w:rsid w:val="00F249EA"/>
    <w:rsid w:val="00F547A8"/>
    <w:rsid w:val="00F73690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50"/>
    <w:pPr>
      <w:suppressAutoHyphens/>
    </w:pPr>
    <w:rPr>
      <w:rFonts w:eastAsia="Calibri"/>
      <w:lang w:eastAsia="zh-CN"/>
    </w:rPr>
  </w:style>
  <w:style w:type="paragraph" w:styleId="Ttulo1">
    <w:name w:val="heading 1"/>
    <w:basedOn w:val="Normal"/>
    <w:next w:val="Normal"/>
    <w:qFormat/>
    <w:rsid w:val="00FE3C50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eastAsia="Times New Roman"/>
      <w:b/>
      <w:sz w:val="40"/>
    </w:rPr>
  </w:style>
  <w:style w:type="paragraph" w:styleId="Ttulo2">
    <w:name w:val="heading 2"/>
    <w:basedOn w:val="Normal"/>
    <w:next w:val="Normal"/>
    <w:qFormat/>
    <w:rsid w:val="00FE3C50"/>
    <w:pPr>
      <w:keepNext/>
      <w:numPr>
        <w:ilvl w:val="1"/>
        <w:numId w:val="1"/>
      </w:numPr>
      <w:pBdr>
        <w:top w:val="single" w:sz="4" w:space="1" w:color="000000"/>
      </w:pBdr>
      <w:jc w:val="center"/>
      <w:outlineLvl w:val="1"/>
    </w:pPr>
    <w:rPr>
      <w:rFonts w:eastAsia="Times New Roman"/>
      <w:b/>
      <w:sz w:val="36"/>
    </w:rPr>
  </w:style>
  <w:style w:type="paragraph" w:styleId="Ttulo3">
    <w:name w:val="heading 3"/>
    <w:basedOn w:val="Normal"/>
    <w:next w:val="Normal"/>
    <w:qFormat/>
    <w:rsid w:val="00FE3C50"/>
    <w:pPr>
      <w:keepNext/>
      <w:numPr>
        <w:ilvl w:val="2"/>
        <w:numId w:val="1"/>
      </w:numPr>
      <w:pBdr>
        <w:bottom w:val="single" w:sz="12" w:space="1" w:color="000000"/>
      </w:pBdr>
      <w:outlineLvl w:val="2"/>
    </w:pPr>
    <w:rPr>
      <w:rFonts w:ascii="Arial" w:eastAsia="Times New Roman" w:hAnsi="Arial" w:cs="Arial"/>
      <w:sz w:val="28"/>
    </w:rPr>
  </w:style>
  <w:style w:type="paragraph" w:styleId="Ttulo4">
    <w:name w:val="heading 4"/>
    <w:basedOn w:val="Normal"/>
    <w:next w:val="Normal"/>
    <w:qFormat/>
    <w:rsid w:val="00FE3C50"/>
    <w:pPr>
      <w:keepNext/>
      <w:numPr>
        <w:ilvl w:val="3"/>
        <w:numId w:val="1"/>
      </w:numPr>
      <w:tabs>
        <w:tab w:val="clear" w:pos="864"/>
        <w:tab w:val="left" w:pos="851"/>
      </w:tabs>
      <w:ind w:left="851" w:firstLine="0"/>
      <w:jc w:val="both"/>
      <w:outlineLvl w:val="3"/>
    </w:pPr>
    <w:rPr>
      <w:rFonts w:eastAsia="Times New Roman"/>
      <w:b/>
      <w:sz w:val="24"/>
    </w:rPr>
  </w:style>
  <w:style w:type="paragraph" w:styleId="Ttulo5">
    <w:name w:val="heading 5"/>
    <w:basedOn w:val="Normal"/>
    <w:next w:val="Normal"/>
    <w:qFormat/>
    <w:rsid w:val="00FE3C50"/>
    <w:pPr>
      <w:keepNext/>
      <w:numPr>
        <w:ilvl w:val="4"/>
        <w:numId w:val="1"/>
      </w:numPr>
      <w:ind w:left="624" w:hanging="624"/>
      <w:jc w:val="center"/>
      <w:outlineLvl w:val="4"/>
    </w:pPr>
    <w:rPr>
      <w:rFonts w:eastAsia="Times New Roman"/>
      <w:b/>
      <w:sz w:val="28"/>
    </w:rPr>
  </w:style>
  <w:style w:type="paragraph" w:styleId="Ttulo6">
    <w:name w:val="heading 6"/>
    <w:basedOn w:val="Normal"/>
    <w:next w:val="Normal"/>
    <w:qFormat/>
    <w:rsid w:val="00FE3C50"/>
    <w:pPr>
      <w:keepNext/>
      <w:numPr>
        <w:ilvl w:val="5"/>
        <w:numId w:val="1"/>
      </w:numPr>
      <w:tabs>
        <w:tab w:val="center" w:pos="-1276"/>
        <w:tab w:val="left" w:pos="-142"/>
      </w:tabs>
      <w:jc w:val="both"/>
      <w:outlineLvl w:val="5"/>
    </w:pPr>
    <w:rPr>
      <w:rFonts w:eastAsia="Times New Roman"/>
      <w:b/>
      <w:sz w:val="24"/>
    </w:rPr>
  </w:style>
  <w:style w:type="paragraph" w:styleId="Ttulo7">
    <w:name w:val="heading 7"/>
    <w:basedOn w:val="Normal"/>
    <w:next w:val="Normal"/>
    <w:qFormat/>
    <w:rsid w:val="00FE3C50"/>
    <w:pPr>
      <w:keepNext/>
      <w:numPr>
        <w:ilvl w:val="6"/>
        <w:numId w:val="1"/>
      </w:numPr>
      <w:ind w:left="2495" w:hanging="2495"/>
      <w:jc w:val="both"/>
      <w:outlineLvl w:val="6"/>
    </w:pPr>
    <w:rPr>
      <w:rFonts w:eastAsia="Times New Roman"/>
      <w:b/>
      <w:sz w:val="36"/>
    </w:rPr>
  </w:style>
  <w:style w:type="paragraph" w:styleId="Ttulo8">
    <w:name w:val="heading 8"/>
    <w:basedOn w:val="Normal"/>
    <w:next w:val="Normal"/>
    <w:qFormat/>
    <w:rsid w:val="00FE3C50"/>
    <w:pPr>
      <w:keepNext/>
      <w:numPr>
        <w:ilvl w:val="7"/>
        <w:numId w:val="1"/>
      </w:numPr>
      <w:ind w:left="0" w:firstLine="426"/>
      <w:jc w:val="both"/>
      <w:outlineLvl w:val="7"/>
    </w:pPr>
    <w:rPr>
      <w:rFonts w:eastAsia="Times New Roman"/>
      <w:b/>
      <w:sz w:val="24"/>
    </w:rPr>
  </w:style>
  <w:style w:type="paragraph" w:styleId="Ttulo9">
    <w:name w:val="heading 9"/>
    <w:basedOn w:val="Normal"/>
    <w:next w:val="Normal"/>
    <w:qFormat/>
    <w:rsid w:val="00FE3C5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E3C50"/>
    <w:rPr>
      <w:rFonts w:ascii="Symbol" w:hAnsi="Symbol" w:cs="Symbol"/>
    </w:rPr>
  </w:style>
  <w:style w:type="character" w:customStyle="1" w:styleId="WW8Num2z0">
    <w:name w:val="WW8Num2z0"/>
    <w:rsid w:val="00FE3C50"/>
    <w:rPr>
      <w:b/>
      <w:i w:val="0"/>
      <w:shadow/>
      <w:sz w:val="22"/>
    </w:rPr>
  </w:style>
  <w:style w:type="character" w:customStyle="1" w:styleId="WW8Num2z1">
    <w:name w:val="WW8Num2z1"/>
    <w:rsid w:val="00FE3C50"/>
    <w:rPr>
      <w:b w:val="0"/>
      <w:shadow w:val="0"/>
    </w:rPr>
  </w:style>
  <w:style w:type="character" w:customStyle="1" w:styleId="WW8Num9z0">
    <w:name w:val="WW8Num9z0"/>
    <w:rsid w:val="00FE3C50"/>
    <w:rPr>
      <w:b w:val="0"/>
      <w:shadow w:val="0"/>
    </w:rPr>
  </w:style>
  <w:style w:type="character" w:customStyle="1" w:styleId="WW8Num10z0">
    <w:name w:val="WW8Num10z0"/>
    <w:rsid w:val="00FE3C50"/>
    <w:rPr>
      <w:b/>
      <w:i w:val="0"/>
      <w:shadow/>
      <w:sz w:val="22"/>
    </w:rPr>
  </w:style>
  <w:style w:type="character" w:customStyle="1" w:styleId="WW8Num16z0">
    <w:name w:val="WW8Num16z0"/>
    <w:rsid w:val="00FE3C50"/>
    <w:rPr>
      <w:rFonts w:ascii="Arial" w:hAnsi="Arial" w:cs="Arial Negrito"/>
      <w:b/>
      <w:i w:val="0"/>
      <w:shadow/>
      <w:sz w:val="18"/>
    </w:rPr>
  </w:style>
  <w:style w:type="character" w:customStyle="1" w:styleId="WW8Num16z1">
    <w:name w:val="WW8Num16z1"/>
    <w:rsid w:val="00FE3C50"/>
    <w:rPr>
      <w:b w:val="0"/>
      <w:shadow w:val="0"/>
    </w:rPr>
  </w:style>
  <w:style w:type="character" w:customStyle="1" w:styleId="WW8Num17z0">
    <w:name w:val="WW8Num17z0"/>
    <w:rsid w:val="00FE3C50"/>
    <w:rPr>
      <w:color w:val="auto"/>
    </w:rPr>
  </w:style>
  <w:style w:type="character" w:customStyle="1" w:styleId="WW8Num20z0">
    <w:name w:val="WW8Num20z0"/>
    <w:rsid w:val="00FE3C50"/>
    <w:rPr>
      <w:b/>
      <w:i w:val="0"/>
      <w:shadow/>
      <w:sz w:val="22"/>
    </w:rPr>
  </w:style>
  <w:style w:type="character" w:customStyle="1" w:styleId="WW8Num20z1">
    <w:name w:val="WW8Num20z1"/>
    <w:rsid w:val="00FE3C50"/>
    <w:rPr>
      <w:shadow w:val="0"/>
    </w:rPr>
  </w:style>
  <w:style w:type="character" w:customStyle="1" w:styleId="WW8Num21z0">
    <w:name w:val="WW8Num21z0"/>
    <w:rsid w:val="00FE3C50"/>
    <w:rPr>
      <w:rFonts w:ascii="Arial" w:hAnsi="Arial" w:cs="Arial"/>
      <w:b w:val="0"/>
      <w:shadow w:val="0"/>
    </w:rPr>
  </w:style>
  <w:style w:type="character" w:customStyle="1" w:styleId="WW8Num22z0">
    <w:name w:val="WW8Num22z0"/>
    <w:rsid w:val="00FE3C50"/>
    <w:rPr>
      <w:rFonts w:ascii="Arial" w:hAnsi="Arial" w:cs="Arial Negrito"/>
      <w:b/>
      <w:i w:val="0"/>
      <w:shadow/>
      <w:sz w:val="18"/>
    </w:rPr>
  </w:style>
  <w:style w:type="character" w:customStyle="1" w:styleId="WW8Num22z1">
    <w:name w:val="WW8Num22z1"/>
    <w:rsid w:val="00FE3C50"/>
    <w:rPr>
      <w:rFonts w:ascii="Arial" w:hAnsi="Arial" w:cs="Arial"/>
      <w:b w:val="0"/>
      <w:shadow w:val="0"/>
    </w:rPr>
  </w:style>
  <w:style w:type="character" w:customStyle="1" w:styleId="WW8Num22z2">
    <w:name w:val="WW8Num22z2"/>
    <w:rsid w:val="00FE3C50"/>
    <w:rPr>
      <w:b w:val="0"/>
    </w:rPr>
  </w:style>
  <w:style w:type="character" w:customStyle="1" w:styleId="WW8Num25z0">
    <w:name w:val="WW8Num25z0"/>
    <w:rsid w:val="00FE3C50"/>
    <w:rPr>
      <w:b w:val="0"/>
    </w:rPr>
  </w:style>
  <w:style w:type="character" w:customStyle="1" w:styleId="WW8Num28z0">
    <w:name w:val="WW8Num28z0"/>
    <w:rsid w:val="00FE3C50"/>
    <w:rPr>
      <w:rFonts w:ascii="Arial" w:hAnsi="Arial" w:cs="Arial Negrito"/>
      <w:b/>
      <w:i w:val="0"/>
      <w:shadow/>
      <w:sz w:val="18"/>
    </w:rPr>
  </w:style>
  <w:style w:type="character" w:customStyle="1" w:styleId="WW8Num28z1">
    <w:name w:val="WW8Num28z1"/>
    <w:rsid w:val="00FE3C50"/>
    <w:rPr>
      <w:b w:val="0"/>
      <w:shadow w:val="0"/>
    </w:rPr>
  </w:style>
  <w:style w:type="character" w:customStyle="1" w:styleId="WW8Num31z0">
    <w:name w:val="WW8Num31z0"/>
    <w:rsid w:val="00FE3C50"/>
    <w:rPr>
      <w:rFonts w:ascii="Arial" w:hAnsi="Arial" w:cs="Arial Negrito"/>
      <w:b/>
      <w:i w:val="0"/>
      <w:shadow/>
      <w:sz w:val="18"/>
    </w:rPr>
  </w:style>
  <w:style w:type="character" w:customStyle="1" w:styleId="WW8Num31z1">
    <w:name w:val="WW8Num31z1"/>
    <w:rsid w:val="00FE3C50"/>
    <w:rPr>
      <w:b w:val="0"/>
      <w:shadow w:val="0"/>
    </w:rPr>
  </w:style>
  <w:style w:type="character" w:customStyle="1" w:styleId="WW8Num32z0">
    <w:name w:val="WW8Num32z0"/>
    <w:rsid w:val="00FE3C50"/>
    <w:rPr>
      <w:b w:val="0"/>
    </w:rPr>
  </w:style>
  <w:style w:type="character" w:customStyle="1" w:styleId="WW8Num34z0">
    <w:name w:val="WW8Num34z0"/>
    <w:rsid w:val="00FE3C50"/>
    <w:rPr>
      <w:b w:val="0"/>
    </w:rPr>
  </w:style>
  <w:style w:type="character" w:customStyle="1" w:styleId="WW8Num35z0">
    <w:name w:val="WW8Num35z0"/>
    <w:rsid w:val="00FE3C50"/>
    <w:rPr>
      <w:rFonts w:ascii="Symbol" w:hAnsi="Symbol" w:cs="Symbol"/>
    </w:rPr>
  </w:style>
  <w:style w:type="character" w:customStyle="1" w:styleId="WW8Num35z1">
    <w:name w:val="WW8Num35z1"/>
    <w:rsid w:val="00FE3C50"/>
    <w:rPr>
      <w:rFonts w:ascii="Courier New" w:hAnsi="Courier New" w:cs="Courier New"/>
    </w:rPr>
  </w:style>
  <w:style w:type="character" w:customStyle="1" w:styleId="WW8Num35z2">
    <w:name w:val="WW8Num35z2"/>
    <w:rsid w:val="00FE3C50"/>
    <w:rPr>
      <w:rFonts w:ascii="Wingdings" w:hAnsi="Wingdings" w:cs="Wingdings"/>
    </w:rPr>
  </w:style>
  <w:style w:type="character" w:customStyle="1" w:styleId="Fontepargpadro1">
    <w:name w:val="Fonte parág. padrão1"/>
    <w:rsid w:val="00FE3C50"/>
  </w:style>
  <w:style w:type="character" w:styleId="Nmerodepgina">
    <w:name w:val="page number"/>
    <w:basedOn w:val="Fontepargpadro1"/>
    <w:rsid w:val="00FE3C50"/>
  </w:style>
  <w:style w:type="character" w:customStyle="1" w:styleId="CorpodetextoChar">
    <w:name w:val="Corpo de texto Char"/>
    <w:rsid w:val="00FE3C50"/>
    <w:rPr>
      <w:rFonts w:ascii="Arial" w:eastAsia="Calibri" w:hAnsi="Arial" w:cs="Arial"/>
      <w:sz w:val="24"/>
      <w:szCs w:val="24"/>
      <w:lang w:val="pt-BR" w:bidi="ar-SA"/>
    </w:rPr>
  </w:style>
  <w:style w:type="character" w:customStyle="1" w:styleId="RecuodecorpodetextoChar">
    <w:name w:val="Recuo de corpo de texto Char"/>
    <w:rsid w:val="00FE3C50"/>
    <w:rPr>
      <w:rFonts w:ascii="Arial" w:eastAsia="Calibri" w:hAnsi="Arial" w:cs="Arial"/>
      <w:sz w:val="24"/>
      <w:lang w:val="pt-BR" w:bidi="ar-SA"/>
    </w:rPr>
  </w:style>
  <w:style w:type="character" w:styleId="Hyperlink">
    <w:name w:val="Hyperlink"/>
    <w:rsid w:val="00FE3C50"/>
    <w:rPr>
      <w:color w:val="0000FF"/>
      <w:u w:val="single"/>
    </w:rPr>
  </w:style>
  <w:style w:type="character" w:customStyle="1" w:styleId="RodapChar">
    <w:name w:val="Rodapé Char"/>
    <w:rsid w:val="00FE3C50"/>
    <w:rPr>
      <w:rFonts w:eastAsia="Calibri"/>
      <w:lang w:val="pt-BR" w:bidi="ar-SA"/>
    </w:rPr>
  </w:style>
  <w:style w:type="character" w:customStyle="1" w:styleId="adr">
    <w:name w:val="adr"/>
    <w:basedOn w:val="Fontepargpadro1"/>
    <w:rsid w:val="00FE3C50"/>
  </w:style>
  <w:style w:type="character" w:customStyle="1" w:styleId="extended-address">
    <w:name w:val="extended-address"/>
    <w:basedOn w:val="Fontepargpadro1"/>
    <w:rsid w:val="00FE3C50"/>
  </w:style>
  <w:style w:type="character" w:customStyle="1" w:styleId="value">
    <w:name w:val="value"/>
    <w:basedOn w:val="Fontepargpadro1"/>
    <w:rsid w:val="00FE3C50"/>
  </w:style>
  <w:style w:type="character" w:customStyle="1" w:styleId="street-address">
    <w:name w:val="street-address"/>
    <w:basedOn w:val="Fontepargpadro1"/>
    <w:rsid w:val="00FE3C50"/>
  </w:style>
  <w:style w:type="character" w:customStyle="1" w:styleId="locality">
    <w:name w:val="locality"/>
    <w:basedOn w:val="Fontepargpadro1"/>
    <w:rsid w:val="00FE3C50"/>
  </w:style>
  <w:style w:type="character" w:customStyle="1" w:styleId="region">
    <w:name w:val="region"/>
    <w:basedOn w:val="Fontepargpadro1"/>
    <w:rsid w:val="00FE3C50"/>
  </w:style>
  <w:style w:type="character" w:customStyle="1" w:styleId="postal-code">
    <w:name w:val="postal-code"/>
    <w:basedOn w:val="Fontepargpadro1"/>
    <w:rsid w:val="00FE3C50"/>
  </w:style>
  <w:style w:type="character" w:customStyle="1" w:styleId="m-label-text1">
    <w:name w:val="m-label-text1"/>
    <w:rsid w:val="00FE3C50"/>
    <w:rPr>
      <w:b/>
      <w:bCs/>
    </w:rPr>
  </w:style>
  <w:style w:type="character" w:customStyle="1" w:styleId="Ttulo9Char">
    <w:name w:val="Título 9 Char"/>
    <w:rsid w:val="00FE3C50"/>
    <w:rPr>
      <w:rFonts w:ascii="Cambria" w:eastAsia="Times New Roman" w:hAnsi="Cambria" w:cs="Times New Roman"/>
      <w:sz w:val="22"/>
      <w:szCs w:val="22"/>
    </w:rPr>
  </w:style>
  <w:style w:type="character" w:customStyle="1" w:styleId="Recuodecorpodetexto3Char">
    <w:name w:val="Recuo de corpo de texto 3 Char"/>
    <w:rsid w:val="00FE3C50"/>
    <w:rPr>
      <w:rFonts w:eastAsia="Calibri"/>
      <w:sz w:val="16"/>
      <w:szCs w:val="16"/>
    </w:rPr>
  </w:style>
  <w:style w:type="character" w:customStyle="1" w:styleId="Corpodetexto2Char">
    <w:name w:val="Corpo de texto 2 Char"/>
    <w:rsid w:val="00FE3C50"/>
    <w:rPr>
      <w:rFonts w:eastAsia="Calibri"/>
    </w:rPr>
  </w:style>
  <w:style w:type="character" w:customStyle="1" w:styleId="Ttulo4Char">
    <w:name w:val="Título 4 Char"/>
    <w:rsid w:val="00FE3C50"/>
    <w:rPr>
      <w:b/>
      <w:sz w:val="24"/>
    </w:rPr>
  </w:style>
  <w:style w:type="character" w:customStyle="1" w:styleId="Ttulo5Char">
    <w:name w:val="Título 5 Char"/>
    <w:rsid w:val="00FE3C50"/>
    <w:rPr>
      <w:b/>
      <w:sz w:val="28"/>
    </w:rPr>
  </w:style>
  <w:style w:type="character" w:customStyle="1" w:styleId="Ttulo6Char">
    <w:name w:val="Título 6 Char"/>
    <w:rsid w:val="00FE3C50"/>
    <w:rPr>
      <w:b/>
      <w:sz w:val="24"/>
    </w:rPr>
  </w:style>
  <w:style w:type="character" w:customStyle="1" w:styleId="Ttulo7Char">
    <w:name w:val="Título 7 Char"/>
    <w:rsid w:val="00FE3C50"/>
    <w:rPr>
      <w:b/>
      <w:sz w:val="36"/>
    </w:rPr>
  </w:style>
  <w:style w:type="character" w:customStyle="1" w:styleId="Ttulo8Char">
    <w:name w:val="Título 8 Char"/>
    <w:rsid w:val="00FE3C50"/>
    <w:rPr>
      <w:b/>
      <w:sz w:val="24"/>
    </w:rPr>
  </w:style>
  <w:style w:type="character" w:customStyle="1" w:styleId="TtuloChar">
    <w:name w:val="Título Char"/>
    <w:rsid w:val="00FE3C50"/>
    <w:rPr>
      <w:b/>
      <w:sz w:val="40"/>
    </w:rPr>
  </w:style>
  <w:style w:type="character" w:customStyle="1" w:styleId="SubttuloChar">
    <w:name w:val="Subtítulo Char"/>
    <w:rsid w:val="00FE3C50"/>
    <w:rPr>
      <w:b/>
      <w:i/>
      <w:sz w:val="28"/>
    </w:rPr>
  </w:style>
  <w:style w:type="character" w:customStyle="1" w:styleId="MapadoDocumentoChar">
    <w:name w:val="Mapa do Documento Char"/>
    <w:rsid w:val="00FE3C50"/>
    <w:rPr>
      <w:rFonts w:ascii="Tahoma" w:hAnsi="Tahoma" w:cs="Tahoma"/>
      <w:sz w:val="24"/>
      <w:shd w:val="clear" w:color="auto" w:fill="000080"/>
    </w:rPr>
  </w:style>
  <w:style w:type="character" w:styleId="HiperlinkVisitado">
    <w:name w:val="FollowedHyperlink"/>
    <w:rsid w:val="00FE3C50"/>
    <w:rPr>
      <w:color w:val="800080"/>
      <w:u w:val="single"/>
    </w:rPr>
  </w:style>
  <w:style w:type="character" w:customStyle="1" w:styleId="Corpodetexto3Char">
    <w:name w:val="Corpo de texto 3 Char"/>
    <w:rsid w:val="00FE3C50"/>
    <w:rPr>
      <w:sz w:val="24"/>
      <w:szCs w:val="24"/>
    </w:rPr>
  </w:style>
  <w:style w:type="character" w:customStyle="1" w:styleId="TextosemFormataoChar">
    <w:name w:val="Texto sem Formatação Char"/>
    <w:rsid w:val="00FE3C50"/>
    <w:rPr>
      <w:rFonts w:ascii="Courier New" w:hAnsi="Courier New" w:cs="Courier New"/>
    </w:rPr>
  </w:style>
  <w:style w:type="character" w:customStyle="1" w:styleId="Pr-formataoHTMLChar">
    <w:name w:val="Pré-formatação HTML Char"/>
    <w:rsid w:val="00FE3C50"/>
    <w:rPr>
      <w:rFonts w:ascii="Arial Unicode MS" w:eastAsia="Arial Unicode MS" w:hAnsi="Arial Unicode MS" w:cs="Arial Unicode MS"/>
      <w:color w:val="000000"/>
    </w:rPr>
  </w:style>
  <w:style w:type="character" w:customStyle="1" w:styleId="TextodenotaderodapChar">
    <w:name w:val="Texto de nota de rodapé Char"/>
    <w:basedOn w:val="Fontepargpadro1"/>
    <w:rsid w:val="00FE3C50"/>
  </w:style>
  <w:style w:type="character" w:customStyle="1" w:styleId="Refdecomentrio1">
    <w:name w:val="Ref. de comentário1"/>
    <w:rsid w:val="00FE3C50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FE3C50"/>
  </w:style>
  <w:style w:type="character" w:customStyle="1" w:styleId="AssuntodocomentrioChar">
    <w:name w:val="Assunto do comentário Char"/>
    <w:rsid w:val="00FE3C50"/>
    <w:rPr>
      <w:b/>
      <w:bCs/>
    </w:rPr>
  </w:style>
  <w:style w:type="character" w:customStyle="1" w:styleId="PARAGRAFO11Char">
    <w:name w:val="PARAGRAFO 1.1 Char"/>
    <w:rsid w:val="00FE3C50"/>
    <w:rPr>
      <w:rFonts w:ascii="Courier" w:hAnsi="Courier" w:cs="Courier"/>
      <w:sz w:val="24"/>
      <w:lang w:val="pt-BR" w:bidi="ar-SA"/>
    </w:rPr>
  </w:style>
  <w:style w:type="paragraph" w:customStyle="1" w:styleId="Ttulo10">
    <w:name w:val="Título1"/>
    <w:basedOn w:val="Normal"/>
    <w:next w:val="Corpodetexto"/>
    <w:rsid w:val="00FE3C50"/>
    <w:pPr>
      <w:ind w:left="624" w:hanging="624"/>
      <w:jc w:val="center"/>
    </w:pPr>
    <w:rPr>
      <w:rFonts w:eastAsia="Times New Roman"/>
      <w:b/>
      <w:sz w:val="40"/>
    </w:rPr>
  </w:style>
  <w:style w:type="paragraph" w:styleId="Corpodetexto">
    <w:name w:val="Body Text"/>
    <w:basedOn w:val="Normal"/>
    <w:rsid w:val="00FE3C50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FE3C50"/>
    <w:rPr>
      <w:rFonts w:cs="Mangal"/>
    </w:rPr>
  </w:style>
  <w:style w:type="paragraph" w:styleId="Legenda">
    <w:name w:val="caption"/>
    <w:basedOn w:val="Normal"/>
    <w:qFormat/>
    <w:rsid w:val="00FE3C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E3C50"/>
    <w:pPr>
      <w:suppressLineNumbers/>
    </w:pPr>
    <w:rPr>
      <w:rFonts w:cs="Mangal"/>
    </w:rPr>
  </w:style>
  <w:style w:type="paragraph" w:styleId="Rodap">
    <w:name w:val="footer"/>
    <w:basedOn w:val="Normal"/>
    <w:rsid w:val="00FE3C5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FE3C5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E3C50"/>
    <w:pPr>
      <w:spacing w:line="360" w:lineRule="auto"/>
      <w:ind w:firstLine="1701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rsid w:val="00FE3C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3C50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FE3C50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FE3C50"/>
    <w:pPr>
      <w:spacing w:after="120"/>
      <w:ind w:left="283"/>
    </w:pPr>
    <w:rPr>
      <w:sz w:val="16"/>
      <w:szCs w:val="16"/>
    </w:rPr>
  </w:style>
  <w:style w:type="paragraph" w:customStyle="1" w:styleId="Corpodetexto21">
    <w:name w:val="Corpo de texto 21"/>
    <w:basedOn w:val="Normal"/>
    <w:rsid w:val="00FE3C50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FE3C50"/>
    <w:pPr>
      <w:ind w:left="624" w:hanging="624"/>
      <w:jc w:val="center"/>
    </w:pPr>
    <w:rPr>
      <w:rFonts w:eastAsia="Times New Roman"/>
      <w:b/>
      <w:i/>
      <w:sz w:val="28"/>
    </w:rPr>
  </w:style>
  <w:style w:type="paragraph" w:customStyle="1" w:styleId="MapadoDocumento1">
    <w:name w:val="Mapa do Documento1"/>
    <w:basedOn w:val="Normal"/>
    <w:rsid w:val="00FE3C50"/>
    <w:pPr>
      <w:shd w:val="clear" w:color="auto" w:fill="000080"/>
      <w:jc w:val="both"/>
    </w:pPr>
    <w:rPr>
      <w:rFonts w:ascii="Tahoma" w:eastAsia="Times New Roman" w:hAnsi="Tahoma" w:cs="Tahoma"/>
      <w:sz w:val="24"/>
    </w:rPr>
  </w:style>
  <w:style w:type="paragraph" w:customStyle="1" w:styleId="Textoembloco1">
    <w:name w:val="Texto em bloco1"/>
    <w:basedOn w:val="Normal"/>
    <w:rsid w:val="00FE3C50"/>
    <w:pPr>
      <w:tabs>
        <w:tab w:val="left" w:pos="-142"/>
      </w:tabs>
      <w:ind w:left="567" w:right="-285" w:hanging="567"/>
      <w:jc w:val="both"/>
    </w:pPr>
    <w:rPr>
      <w:rFonts w:eastAsia="Times New Roman"/>
      <w:sz w:val="24"/>
    </w:rPr>
  </w:style>
  <w:style w:type="paragraph" w:customStyle="1" w:styleId="Corpodetexto31">
    <w:name w:val="Corpo de texto 31"/>
    <w:basedOn w:val="Normal"/>
    <w:rsid w:val="00FE3C50"/>
    <w:pPr>
      <w:ind w:right="-73"/>
      <w:jc w:val="both"/>
    </w:pPr>
    <w:rPr>
      <w:rFonts w:eastAsia="Times New Roman"/>
      <w:sz w:val="24"/>
      <w:szCs w:val="24"/>
    </w:rPr>
  </w:style>
  <w:style w:type="paragraph" w:customStyle="1" w:styleId="P30">
    <w:name w:val="P30"/>
    <w:basedOn w:val="Normal"/>
    <w:rsid w:val="00FE3C50"/>
    <w:pPr>
      <w:jc w:val="both"/>
    </w:pPr>
    <w:rPr>
      <w:rFonts w:eastAsia="Times New Roman"/>
      <w:b/>
      <w:sz w:val="24"/>
    </w:rPr>
  </w:style>
  <w:style w:type="paragraph" w:customStyle="1" w:styleId="10">
    <w:name w:val="10"/>
    <w:basedOn w:val="Normal"/>
    <w:rsid w:val="00FE3C50"/>
    <w:pPr>
      <w:ind w:left="851" w:hanging="567"/>
      <w:jc w:val="both"/>
    </w:pPr>
    <w:rPr>
      <w:rFonts w:eastAsia="Times New Roman"/>
      <w:sz w:val="24"/>
    </w:rPr>
  </w:style>
  <w:style w:type="paragraph" w:customStyle="1" w:styleId="11">
    <w:name w:val="11"/>
    <w:basedOn w:val="Normal"/>
    <w:rsid w:val="00FE3C50"/>
    <w:pPr>
      <w:ind w:left="1701" w:hanging="850"/>
      <w:jc w:val="both"/>
    </w:pPr>
    <w:rPr>
      <w:rFonts w:eastAsia="Times New Roman"/>
      <w:sz w:val="24"/>
    </w:rPr>
  </w:style>
  <w:style w:type="paragraph" w:customStyle="1" w:styleId="Recuotexto1">
    <w:name w:val="Recuo texto 1"/>
    <w:basedOn w:val="Recuodecorpodetexto"/>
    <w:rsid w:val="00FE3C50"/>
    <w:pPr>
      <w:ind w:firstLine="0"/>
    </w:pPr>
    <w:rPr>
      <w:rFonts w:ascii="Courier New" w:eastAsia="Times New Roman" w:hAnsi="Courier New" w:cs="Times New Roman"/>
    </w:rPr>
  </w:style>
  <w:style w:type="paragraph" w:customStyle="1" w:styleId="TextosemFormatao1">
    <w:name w:val="Texto sem Formatação1"/>
    <w:basedOn w:val="Normal"/>
    <w:rsid w:val="00FE3C50"/>
    <w:rPr>
      <w:rFonts w:ascii="Courier New" w:eastAsia="Times New Roman" w:hAnsi="Courier New" w:cs="Courier New"/>
    </w:rPr>
  </w:style>
  <w:style w:type="paragraph" w:styleId="Pr-formataoHTML">
    <w:name w:val="HTML Preformatted"/>
    <w:basedOn w:val="Normal"/>
    <w:rsid w:val="00FE3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xl91">
    <w:name w:val="xl91"/>
    <w:basedOn w:val="Normal"/>
    <w:rsid w:val="00FE3C50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Courier New" w:eastAsia="Arial Unicode MS" w:hAnsi="Courier New" w:cs="Courier New"/>
      <w:color w:val="000000"/>
      <w:sz w:val="16"/>
    </w:rPr>
  </w:style>
  <w:style w:type="paragraph" w:customStyle="1" w:styleId="xl44">
    <w:name w:val="xl44"/>
    <w:basedOn w:val="Normal"/>
    <w:rsid w:val="00FE3C50"/>
    <w:pPr>
      <w:pBdr>
        <w:right w:val="single" w:sz="4" w:space="0" w:color="000000"/>
      </w:pBdr>
      <w:spacing w:before="100" w:after="100"/>
      <w:textAlignment w:val="center"/>
    </w:pPr>
    <w:rPr>
      <w:rFonts w:ascii="Courier New" w:eastAsia="Arial Unicode MS" w:hAnsi="Courier New" w:cs="Courier New"/>
      <w:color w:val="000000"/>
      <w:sz w:val="16"/>
    </w:rPr>
  </w:style>
  <w:style w:type="paragraph" w:customStyle="1" w:styleId="Corpo">
    <w:name w:val="Corpo"/>
    <w:rsid w:val="00FE3C50"/>
    <w:pPr>
      <w:suppressAutoHyphens/>
      <w:snapToGrid w:val="0"/>
    </w:pPr>
    <w:rPr>
      <w:color w:val="000000"/>
      <w:sz w:val="24"/>
      <w:lang w:eastAsia="zh-CN"/>
    </w:rPr>
  </w:style>
  <w:style w:type="paragraph" w:customStyle="1" w:styleId="BodyText21">
    <w:name w:val="Body Text 21"/>
    <w:basedOn w:val="Normal"/>
    <w:rsid w:val="00FE3C50"/>
    <w:pPr>
      <w:jc w:val="both"/>
    </w:pPr>
    <w:rPr>
      <w:rFonts w:ascii="Arial" w:eastAsia="Times New Roman" w:hAnsi="Arial" w:cs="Arial"/>
      <w:color w:val="000000"/>
      <w:sz w:val="24"/>
    </w:rPr>
  </w:style>
  <w:style w:type="paragraph" w:customStyle="1" w:styleId="Textopadro">
    <w:name w:val="Texto padrão"/>
    <w:basedOn w:val="Normal"/>
    <w:rsid w:val="00FE3C50"/>
    <w:rPr>
      <w:rFonts w:ascii="Arial" w:eastAsia="Times New Roman" w:hAnsi="Arial" w:cs="Arial"/>
      <w:color w:val="000000"/>
      <w:sz w:val="24"/>
      <w:lang w:val="en-US"/>
    </w:rPr>
  </w:style>
  <w:style w:type="paragraph" w:customStyle="1" w:styleId="reservado3">
    <w:name w:val="reservado3"/>
    <w:basedOn w:val="Normal"/>
    <w:rsid w:val="00FE3C50"/>
    <w:pPr>
      <w:tabs>
        <w:tab w:val="left" w:pos="9000"/>
        <w:tab w:val="right" w:pos="9360"/>
      </w:tabs>
      <w:jc w:val="both"/>
    </w:pPr>
    <w:rPr>
      <w:rFonts w:ascii="Arial" w:eastAsia="Times New Roman" w:hAnsi="Arial" w:cs="Arial"/>
      <w:sz w:val="24"/>
      <w:lang w:val="en-US"/>
    </w:rPr>
  </w:style>
  <w:style w:type="paragraph" w:customStyle="1" w:styleId="A3101075">
    <w:name w:val="_A3101075"/>
    <w:rsid w:val="00FE3C50"/>
    <w:pPr>
      <w:widowControl w:val="0"/>
      <w:suppressAutoHyphens/>
      <w:ind w:left="141" w:firstLine="4320"/>
      <w:jc w:val="both"/>
    </w:pPr>
    <w:rPr>
      <w:color w:val="000000"/>
      <w:sz w:val="24"/>
      <w:lang w:eastAsia="zh-CN"/>
    </w:rPr>
  </w:style>
  <w:style w:type="paragraph" w:styleId="Textodenotaderodap">
    <w:name w:val="footnote text"/>
    <w:basedOn w:val="Normal"/>
    <w:rsid w:val="00FE3C50"/>
    <w:rPr>
      <w:rFonts w:eastAsia="Times New Roman"/>
    </w:rPr>
  </w:style>
  <w:style w:type="paragraph" w:customStyle="1" w:styleId="Textodecomentrio1">
    <w:name w:val="Texto de comentário1"/>
    <w:basedOn w:val="Normal"/>
    <w:rsid w:val="00FE3C50"/>
    <w:pPr>
      <w:jc w:val="both"/>
    </w:pPr>
    <w:rPr>
      <w:rFonts w:eastAsia="Times New Roman"/>
    </w:rPr>
  </w:style>
  <w:style w:type="paragraph" w:styleId="Assuntodocomentrio">
    <w:name w:val="annotation subject"/>
    <w:basedOn w:val="Textodecomentrio1"/>
    <w:next w:val="Textodecomentrio1"/>
    <w:rsid w:val="00FE3C50"/>
    <w:rPr>
      <w:b/>
      <w:bCs/>
    </w:rPr>
  </w:style>
  <w:style w:type="paragraph" w:customStyle="1" w:styleId="PARAGRAFO11">
    <w:name w:val="PARAGRAFO 1.1"/>
    <w:rsid w:val="00FE3C50"/>
    <w:pPr>
      <w:suppressAutoHyphens/>
      <w:spacing w:line="240" w:lineRule="exact"/>
      <w:ind w:left="1440" w:hanging="720"/>
      <w:jc w:val="both"/>
    </w:pPr>
    <w:rPr>
      <w:rFonts w:ascii="Courier" w:hAnsi="Courier" w:cs="Courier"/>
      <w:sz w:val="24"/>
      <w:lang w:eastAsia="zh-CN"/>
    </w:rPr>
  </w:style>
  <w:style w:type="paragraph" w:customStyle="1" w:styleId="A300573">
    <w:name w:val="_A300573"/>
    <w:rsid w:val="00FE3C50"/>
    <w:pPr>
      <w:widowControl w:val="0"/>
      <w:tabs>
        <w:tab w:val="decimal" w:pos="5328"/>
      </w:tabs>
      <w:suppressAutoHyphens/>
      <w:ind w:left="720" w:right="1008" w:firstLine="3600"/>
      <w:jc w:val="both"/>
    </w:pPr>
    <w:rPr>
      <w:rFonts w:ascii="Arial" w:hAnsi="Arial" w:cs="Arial"/>
      <w:color w:val="000000"/>
      <w:sz w:val="24"/>
      <w:lang w:eastAsia="zh-CN"/>
    </w:rPr>
  </w:style>
  <w:style w:type="paragraph" w:customStyle="1" w:styleId="Commarcadores1">
    <w:name w:val="Com marcadores1"/>
    <w:basedOn w:val="Normal"/>
    <w:rsid w:val="00FE3C50"/>
    <w:pPr>
      <w:numPr>
        <w:numId w:val="2"/>
      </w:numPr>
      <w:jc w:val="both"/>
    </w:pPr>
    <w:rPr>
      <w:rFonts w:eastAsia="Times New Roman"/>
      <w:sz w:val="24"/>
    </w:rPr>
  </w:style>
  <w:style w:type="paragraph" w:customStyle="1" w:styleId="Contedodatabela">
    <w:name w:val="Conteúdo da tabela"/>
    <w:basedOn w:val="Normal"/>
    <w:rsid w:val="00FE3C50"/>
    <w:pPr>
      <w:suppressLineNumbers/>
    </w:pPr>
  </w:style>
  <w:style w:type="paragraph" w:customStyle="1" w:styleId="Ttulodetabela">
    <w:name w:val="Título de tabela"/>
    <w:basedOn w:val="Contedodatabela"/>
    <w:rsid w:val="00FE3C5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C2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8543</Words>
  <Characters>46133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IFPR</Company>
  <LinksUpToDate>false</LinksUpToDate>
  <CharactersWithSpaces>54567</CharactersWithSpaces>
  <SharedDoc>false</SharedDoc>
  <HLinks>
    <vt:vector size="12" baseType="variant">
      <vt:variant>
        <vt:i4>5898292</vt:i4>
      </vt:variant>
      <vt:variant>
        <vt:i4>3</vt:i4>
      </vt:variant>
      <vt:variant>
        <vt:i4>0</vt:i4>
      </vt:variant>
      <vt:variant>
        <vt:i4>5</vt:i4>
      </vt:variant>
      <vt:variant>
        <vt:lpwstr>mailto:londrina@ifpr.edu.br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monia</dc:creator>
  <cp:lastModifiedBy>Luana</cp:lastModifiedBy>
  <cp:revision>41</cp:revision>
  <cp:lastPrinted>2012-03-05T18:38:00Z</cp:lastPrinted>
  <dcterms:created xsi:type="dcterms:W3CDTF">2012-03-01T11:57:00Z</dcterms:created>
  <dcterms:modified xsi:type="dcterms:W3CDTF">2012-04-05T18:04:00Z</dcterms:modified>
</cp:coreProperties>
</file>