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F4" w:rsidRPr="00157811" w:rsidRDefault="00D517F4">
      <w:pPr>
        <w:pStyle w:val="Ttulo10"/>
        <w:spacing w:before="120" w:after="120"/>
        <w:ind w:left="0" w:right="102" w:firstLine="0"/>
        <w:rPr>
          <w:rFonts w:ascii="Arial" w:eastAsia="Arial" w:hAnsi="Arial" w:cs="Arial"/>
          <w:shadow/>
          <w:sz w:val="20"/>
        </w:rPr>
      </w:pPr>
      <w:r w:rsidRPr="00157811">
        <w:rPr>
          <w:rFonts w:ascii="Arial" w:hAnsi="Arial" w:cs="Arial"/>
          <w:shadow/>
          <w:sz w:val="20"/>
        </w:rPr>
        <w:t>CONCORRÊNCIA</w:t>
      </w:r>
      <w:r w:rsidRPr="00157811">
        <w:rPr>
          <w:rFonts w:ascii="Arial" w:eastAsia="Arial" w:hAnsi="Arial" w:cs="Arial"/>
          <w:shadow/>
          <w:sz w:val="20"/>
        </w:rPr>
        <w:t xml:space="preserve"> </w:t>
      </w:r>
      <w:r w:rsidRPr="00157811">
        <w:rPr>
          <w:rFonts w:ascii="Arial" w:hAnsi="Arial" w:cs="Arial"/>
          <w:shadow/>
          <w:sz w:val="20"/>
        </w:rPr>
        <w:t>PÚBLICA</w:t>
      </w:r>
      <w:r w:rsidRPr="00157811">
        <w:rPr>
          <w:rFonts w:ascii="Arial" w:eastAsia="Arial" w:hAnsi="Arial" w:cs="Arial"/>
          <w:shadow/>
          <w:sz w:val="20"/>
        </w:rPr>
        <w:t xml:space="preserve"> </w:t>
      </w:r>
      <w:r w:rsidRPr="00157811">
        <w:rPr>
          <w:rFonts w:ascii="Arial" w:hAnsi="Arial" w:cs="Arial"/>
          <w:shadow/>
          <w:sz w:val="20"/>
        </w:rPr>
        <w:t>Nº</w:t>
      </w:r>
      <w:r w:rsidR="008A626C" w:rsidRPr="00157811">
        <w:rPr>
          <w:rFonts w:ascii="Arial" w:eastAsia="Arial" w:hAnsi="Arial" w:cs="Arial"/>
          <w:shadow/>
          <w:sz w:val="20"/>
        </w:rPr>
        <w:t xml:space="preserve">. </w:t>
      </w:r>
      <w:r w:rsidR="009840F8">
        <w:rPr>
          <w:rFonts w:ascii="Arial" w:eastAsia="Arial" w:hAnsi="Arial" w:cs="Arial"/>
          <w:shadow/>
          <w:sz w:val="20"/>
        </w:rPr>
        <w:t>008</w:t>
      </w:r>
      <w:r w:rsidR="00887F57">
        <w:rPr>
          <w:rFonts w:ascii="Arial" w:eastAsia="Arial" w:hAnsi="Arial" w:cs="Arial"/>
          <w:shadow/>
          <w:sz w:val="20"/>
        </w:rPr>
        <w:t>/2012</w:t>
      </w:r>
    </w:p>
    <w:p w:rsidR="00D517F4" w:rsidRPr="009840F8" w:rsidRDefault="00D517F4">
      <w:pPr>
        <w:pStyle w:val="Ttulo10"/>
        <w:spacing w:before="120" w:after="120"/>
        <w:ind w:left="0" w:right="102" w:firstLine="0"/>
        <w:rPr>
          <w:rFonts w:ascii="Arial" w:eastAsia="Arial" w:hAnsi="Arial" w:cs="Arial"/>
          <w:shadow/>
          <w:sz w:val="20"/>
        </w:rPr>
      </w:pPr>
      <w:r w:rsidRPr="009840F8">
        <w:rPr>
          <w:rFonts w:ascii="Arial" w:hAnsi="Arial" w:cs="Arial"/>
          <w:shadow/>
          <w:sz w:val="20"/>
        </w:rPr>
        <w:t>PROCESSO</w:t>
      </w:r>
      <w:r w:rsidRPr="009840F8">
        <w:rPr>
          <w:rFonts w:ascii="Arial" w:eastAsia="Arial" w:hAnsi="Arial" w:cs="Arial"/>
          <w:shadow/>
          <w:sz w:val="20"/>
        </w:rPr>
        <w:t xml:space="preserve"> </w:t>
      </w:r>
      <w:r w:rsidRPr="009840F8">
        <w:rPr>
          <w:rFonts w:ascii="Arial" w:hAnsi="Arial" w:cs="Arial"/>
          <w:shadow/>
          <w:sz w:val="20"/>
        </w:rPr>
        <w:t>Nº</w:t>
      </w:r>
      <w:r w:rsidRPr="009840F8">
        <w:rPr>
          <w:rFonts w:ascii="Arial" w:eastAsia="Arial" w:hAnsi="Arial" w:cs="Arial"/>
          <w:shadow/>
          <w:sz w:val="20"/>
        </w:rPr>
        <w:t xml:space="preserve">. </w:t>
      </w:r>
      <w:r w:rsidR="009840F8" w:rsidRPr="009840F8">
        <w:rPr>
          <w:rFonts w:ascii="Arial" w:eastAsia="Arial" w:hAnsi="Arial" w:cs="Arial"/>
          <w:shadow/>
          <w:sz w:val="20"/>
        </w:rPr>
        <w:t>23399.000065/2012-76</w:t>
      </w:r>
    </w:p>
    <w:p w:rsidR="00D517F4" w:rsidRPr="00157811" w:rsidRDefault="00D517F4">
      <w:pPr>
        <w:pStyle w:val="Ttulo10"/>
        <w:spacing w:before="120" w:after="120"/>
        <w:ind w:left="0" w:right="102" w:firstLine="0"/>
        <w:rPr>
          <w:rFonts w:ascii="Arial" w:hAnsi="Arial" w:cs="Arial"/>
          <w:shadow/>
          <w:sz w:val="20"/>
        </w:rPr>
      </w:pPr>
      <w:r w:rsidRPr="00157811">
        <w:rPr>
          <w:rFonts w:ascii="Arial" w:hAnsi="Arial" w:cs="Arial"/>
          <w:shadow/>
          <w:sz w:val="20"/>
        </w:rPr>
        <w:t>PROJETO</w:t>
      </w:r>
      <w:r w:rsidRPr="00157811">
        <w:rPr>
          <w:rFonts w:ascii="Arial" w:eastAsia="Arial" w:hAnsi="Arial" w:cs="Arial"/>
          <w:shadow/>
          <w:sz w:val="20"/>
        </w:rPr>
        <w:t xml:space="preserve"> </w:t>
      </w:r>
      <w:r w:rsidRPr="00157811">
        <w:rPr>
          <w:rFonts w:ascii="Arial" w:hAnsi="Arial" w:cs="Arial"/>
          <w:shadow/>
          <w:sz w:val="20"/>
        </w:rPr>
        <w:t>BÁSICO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tabs>
          <w:tab w:val="left" w:pos="851"/>
        </w:tabs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JUSTIFICATIVA</w:t>
      </w:r>
    </w:p>
    <w:p w:rsidR="00D517F4" w:rsidRPr="00157811" w:rsidRDefault="00D517F4" w:rsidP="009840F8">
      <w:pPr>
        <w:jc w:val="both"/>
        <w:rPr>
          <w:rFonts w:ascii="Arial" w:eastAsia="Arial" w:hAnsi="Arial" w:cs="Arial"/>
          <w:bCs/>
        </w:rPr>
      </w:pPr>
      <w:r w:rsidRPr="00157811">
        <w:rPr>
          <w:rFonts w:ascii="Arial" w:hAnsi="Arial" w:cs="Arial"/>
          <w:bCs/>
        </w:rPr>
        <w:t>Em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razão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crescente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número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alunos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servidores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IFPR</w:t>
      </w:r>
      <w:r w:rsidRPr="00157811">
        <w:rPr>
          <w:rFonts w:ascii="Arial" w:eastAsia="Arial" w:hAnsi="Arial" w:cs="Arial"/>
          <w:bCs/>
        </w:rPr>
        <w:t xml:space="preserve"> – </w:t>
      </w:r>
      <w:r w:rsidRPr="00157811">
        <w:rPr>
          <w:rFonts w:ascii="Arial" w:hAnsi="Arial" w:cs="Arial"/>
          <w:bCs/>
        </w:rPr>
        <w:t>Campus</w:t>
      </w:r>
      <w:r w:rsidRPr="00157811">
        <w:rPr>
          <w:rFonts w:ascii="Arial" w:eastAsia="Arial" w:hAnsi="Arial" w:cs="Arial"/>
          <w:bCs/>
        </w:rPr>
        <w:t xml:space="preserve"> </w:t>
      </w:r>
      <w:r w:rsidR="00F270F9">
        <w:rPr>
          <w:rFonts w:ascii="Arial" w:hAnsi="Arial" w:cs="Arial"/>
          <w:bCs/>
        </w:rPr>
        <w:t>Paranaguá</w:t>
      </w:r>
      <w:r w:rsidR="00F270F9">
        <w:rPr>
          <w:rFonts w:ascii="Arial" w:eastAsia="Arial" w:hAnsi="Arial" w:cs="Arial"/>
          <w:bCs/>
        </w:rPr>
        <w:t xml:space="preserve"> e pelo fato da unidade estar localizada em um bairro afastado do ce</w:t>
      </w:r>
      <w:r w:rsidR="00CB4CB7">
        <w:rPr>
          <w:rFonts w:ascii="Arial" w:eastAsia="Arial" w:hAnsi="Arial" w:cs="Arial"/>
          <w:bCs/>
        </w:rPr>
        <w:t xml:space="preserve">ntro da cidade, aproximadamente 13 km (treze </w:t>
      </w:r>
      <w:r w:rsidR="009F5FCD">
        <w:rPr>
          <w:rFonts w:ascii="Arial" w:eastAsia="Arial" w:hAnsi="Arial" w:cs="Arial"/>
          <w:bCs/>
        </w:rPr>
        <w:t>quilô</w:t>
      </w:r>
      <w:r w:rsidR="00CB4CB7">
        <w:rPr>
          <w:rFonts w:ascii="Arial" w:eastAsia="Arial" w:hAnsi="Arial" w:cs="Arial"/>
          <w:bCs/>
        </w:rPr>
        <w:t>metros)</w:t>
      </w:r>
      <w:r w:rsidR="009840F8">
        <w:rPr>
          <w:rFonts w:ascii="Arial" w:eastAsia="Arial" w:hAnsi="Arial" w:cs="Arial"/>
          <w:bCs/>
        </w:rPr>
        <w:t>,</w:t>
      </w:r>
      <w:r w:rsidRPr="00157811">
        <w:rPr>
          <w:rFonts w:ascii="Arial" w:eastAsia="Arial" w:hAnsi="Arial" w:cs="Arial"/>
          <w:bCs/>
        </w:rPr>
        <w:t xml:space="preserve"> </w:t>
      </w:r>
      <w:r w:rsidR="00116A25">
        <w:rPr>
          <w:rFonts w:ascii="Arial" w:eastAsia="Arial" w:hAnsi="Arial" w:cs="Arial"/>
          <w:bCs/>
        </w:rPr>
        <w:t xml:space="preserve">sem opções de restaurantes nas proximidades </w:t>
      </w:r>
      <w:r w:rsidRPr="00157811">
        <w:rPr>
          <w:rFonts w:ascii="Arial" w:hAnsi="Arial" w:cs="Arial"/>
          <w:bCs/>
        </w:rPr>
        <w:t>faz</w:t>
      </w:r>
      <w:r w:rsidRPr="00157811">
        <w:rPr>
          <w:rFonts w:ascii="Arial" w:eastAsia="Arial" w:hAnsi="Arial" w:cs="Arial"/>
          <w:bCs/>
        </w:rPr>
        <w:t>-</w:t>
      </w:r>
      <w:r w:rsidRPr="00157811">
        <w:rPr>
          <w:rFonts w:ascii="Arial" w:hAnsi="Arial" w:cs="Arial"/>
          <w:bCs/>
        </w:rPr>
        <w:t>se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necessária</w:t>
      </w:r>
      <w:r w:rsidRPr="00157811">
        <w:rPr>
          <w:rFonts w:ascii="Arial" w:eastAsia="Arial" w:hAnsi="Arial" w:cs="Arial"/>
          <w:bCs/>
        </w:rPr>
        <w:t xml:space="preserve"> </w:t>
      </w:r>
      <w:proofErr w:type="gramStart"/>
      <w:r w:rsidRPr="00157811">
        <w:rPr>
          <w:rFonts w:ascii="Arial" w:hAnsi="Arial" w:cs="Arial"/>
          <w:bCs/>
        </w:rPr>
        <w:t>a</w:t>
      </w:r>
      <w:proofErr w:type="gramEnd"/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instalação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uma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lanchonete</w:t>
      </w:r>
      <w:r w:rsidR="00F270F9">
        <w:rPr>
          <w:rFonts w:ascii="Arial" w:hAnsi="Arial" w:cs="Arial"/>
          <w:bCs/>
        </w:rPr>
        <w:t>/restaurante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para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atender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demanda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</w:t>
      </w:r>
      <w:r w:rsidR="00F270F9">
        <w:rPr>
          <w:rFonts w:ascii="Arial" w:hAnsi="Arial" w:cs="Arial"/>
          <w:bCs/>
        </w:rPr>
        <w:t>e toda a comunidade acadêmica</w:t>
      </w:r>
      <w:r w:rsidRPr="00157811">
        <w:rPr>
          <w:rFonts w:ascii="Arial" w:eastAsia="Arial" w:hAnsi="Arial" w:cs="Arial"/>
          <w:bCs/>
        </w:rPr>
        <w:t xml:space="preserve"> </w:t>
      </w:r>
      <w:r w:rsidR="00784A33">
        <w:rPr>
          <w:rFonts w:ascii="Arial" w:eastAsia="Arial" w:hAnsi="Arial" w:cs="Arial"/>
          <w:bCs/>
        </w:rPr>
        <w:t xml:space="preserve">e </w:t>
      </w:r>
      <w:r w:rsidRPr="00157811">
        <w:rPr>
          <w:rFonts w:ascii="Arial" w:hAnsi="Arial" w:cs="Arial"/>
          <w:bCs/>
        </w:rPr>
        <w:t>pessoas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que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necessitam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desse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serviço</w:t>
      </w:r>
      <w:r w:rsidRPr="00157811">
        <w:rPr>
          <w:rFonts w:ascii="Arial" w:eastAsia="Arial" w:hAnsi="Arial" w:cs="Arial"/>
          <w:bCs/>
        </w:rPr>
        <w:t>.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  <w:bCs/>
        </w:rPr>
      </w:pPr>
      <w:r w:rsidRPr="00157811">
        <w:rPr>
          <w:rFonts w:ascii="Arial" w:hAnsi="Arial" w:cs="Arial"/>
          <w:bCs/>
        </w:rPr>
        <w:t>Tendo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em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vista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ainda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que</w:t>
      </w:r>
      <w:r w:rsidRPr="00157811">
        <w:rPr>
          <w:rFonts w:ascii="Arial" w:eastAsia="Arial" w:hAnsi="Arial" w:cs="Arial"/>
          <w:bCs/>
        </w:rPr>
        <w:t xml:space="preserve"> </w:t>
      </w:r>
      <w:proofErr w:type="gramStart"/>
      <w:r w:rsidR="009840F8">
        <w:rPr>
          <w:rFonts w:ascii="Arial" w:hAnsi="Arial" w:cs="Arial"/>
          <w:bCs/>
        </w:rPr>
        <w:t>ofere</w:t>
      </w:r>
      <w:r w:rsidRPr="00157811">
        <w:rPr>
          <w:rFonts w:ascii="Arial" w:hAnsi="Arial" w:cs="Arial"/>
          <w:bCs/>
        </w:rPr>
        <w:t>cendo</w:t>
      </w:r>
      <w:proofErr w:type="gramEnd"/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alunos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servidores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tal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serviço</w:t>
      </w:r>
      <w:r w:rsidRPr="00157811">
        <w:rPr>
          <w:rFonts w:ascii="Arial" w:eastAsia="Arial" w:hAnsi="Arial" w:cs="Arial"/>
          <w:bCs/>
        </w:rPr>
        <w:t xml:space="preserve">, </w:t>
      </w:r>
      <w:r w:rsidRPr="00157811">
        <w:rPr>
          <w:rFonts w:ascii="Arial" w:hAnsi="Arial" w:cs="Arial"/>
          <w:bCs/>
        </w:rPr>
        <w:t>não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mais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haverá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necessidade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deslocarem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lugares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externos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  <w:i/>
        </w:rPr>
        <w:t>Campus</w:t>
      </w:r>
      <w:r w:rsidRPr="00157811">
        <w:rPr>
          <w:rFonts w:ascii="Arial" w:eastAsia="Arial" w:hAnsi="Arial" w:cs="Arial"/>
          <w:bCs/>
        </w:rPr>
        <w:t xml:space="preserve">, </w:t>
      </w:r>
      <w:r w:rsidRPr="00157811">
        <w:rPr>
          <w:rFonts w:ascii="Arial" w:hAnsi="Arial" w:cs="Arial"/>
          <w:bCs/>
        </w:rPr>
        <w:t>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assim</w:t>
      </w:r>
      <w:r w:rsidRPr="00157811">
        <w:rPr>
          <w:rFonts w:ascii="Arial" w:eastAsia="Arial" w:hAnsi="Arial" w:cs="Arial"/>
          <w:bCs/>
        </w:rPr>
        <w:t xml:space="preserve">, </w:t>
      </w:r>
      <w:r w:rsidRPr="00157811">
        <w:rPr>
          <w:rFonts w:ascii="Arial" w:hAnsi="Arial" w:cs="Arial"/>
          <w:bCs/>
        </w:rPr>
        <w:t>por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conseqüência</w:t>
      </w:r>
      <w:r w:rsidRPr="00157811">
        <w:rPr>
          <w:rFonts w:ascii="Arial" w:eastAsia="Arial" w:hAnsi="Arial" w:cs="Arial"/>
          <w:bCs/>
        </w:rPr>
        <w:t xml:space="preserve">, </w:t>
      </w:r>
      <w:r w:rsidRPr="00157811">
        <w:rPr>
          <w:rFonts w:ascii="Arial" w:hAnsi="Arial" w:cs="Arial"/>
          <w:bCs/>
        </w:rPr>
        <w:t>será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facilitado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controle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entradas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saídas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pessoas</w:t>
      </w:r>
      <w:r w:rsidRPr="00157811">
        <w:rPr>
          <w:rFonts w:ascii="Arial" w:eastAsia="Arial" w:hAnsi="Arial" w:cs="Arial"/>
          <w:bCs/>
        </w:rPr>
        <w:t xml:space="preserve">, </w:t>
      </w:r>
      <w:r w:rsidRPr="00157811">
        <w:rPr>
          <w:rFonts w:ascii="Arial" w:hAnsi="Arial" w:cs="Arial"/>
          <w:bCs/>
        </w:rPr>
        <w:t>bem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como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riscos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oriundos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deslocamentos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podem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ser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evitados</w:t>
      </w:r>
      <w:r w:rsidRPr="00157811">
        <w:rPr>
          <w:rFonts w:ascii="Arial" w:eastAsia="Arial" w:hAnsi="Arial" w:cs="Arial"/>
          <w:bCs/>
        </w:rPr>
        <w:t>.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  <w:bCs/>
        </w:rPr>
      </w:pPr>
      <w:r w:rsidRPr="00157811">
        <w:rPr>
          <w:rFonts w:ascii="Arial" w:hAnsi="Arial" w:cs="Arial"/>
          <w:bCs/>
        </w:rPr>
        <w:t>Pelas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razões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apresentadas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faz</w:t>
      </w:r>
      <w:r w:rsidRPr="00157811">
        <w:rPr>
          <w:rFonts w:ascii="Arial" w:eastAsia="Arial" w:hAnsi="Arial" w:cs="Arial"/>
          <w:bCs/>
        </w:rPr>
        <w:t>-</w:t>
      </w:r>
      <w:r w:rsidRPr="00157811">
        <w:rPr>
          <w:rFonts w:ascii="Arial" w:hAnsi="Arial" w:cs="Arial"/>
          <w:bCs/>
        </w:rPr>
        <w:t>se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necessário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fornecimento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serviços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lanchonete</w:t>
      </w:r>
      <w:r w:rsidRPr="00157811">
        <w:rPr>
          <w:rFonts w:ascii="Arial" w:eastAsia="Arial" w:hAnsi="Arial" w:cs="Arial"/>
          <w:bCs/>
        </w:rPr>
        <w:t>/</w:t>
      </w:r>
      <w:r w:rsidR="00116A25">
        <w:rPr>
          <w:rFonts w:ascii="Arial" w:hAnsi="Arial" w:cs="Arial"/>
          <w:bCs/>
        </w:rPr>
        <w:t>restaurante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para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adequar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atual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condição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atender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comunidade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</w:t>
      </w:r>
      <w:r w:rsidR="00CB4CB7">
        <w:rPr>
          <w:rFonts w:ascii="Arial" w:hAnsi="Arial" w:cs="Arial"/>
          <w:bCs/>
        </w:rPr>
        <w:t>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IFPR</w:t>
      </w:r>
      <w:r w:rsidRPr="00157811">
        <w:rPr>
          <w:rFonts w:ascii="Arial" w:eastAsia="Arial" w:hAnsi="Arial" w:cs="Arial"/>
          <w:bCs/>
        </w:rPr>
        <w:t xml:space="preserve"> - </w:t>
      </w:r>
      <w:r w:rsidRPr="00157811">
        <w:rPr>
          <w:rFonts w:ascii="Arial" w:hAnsi="Arial" w:cs="Arial"/>
          <w:bCs/>
        </w:rPr>
        <w:t>Campus</w:t>
      </w:r>
      <w:r w:rsidRPr="00157811">
        <w:rPr>
          <w:rFonts w:ascii="Arial" w:eastAsia="Arial" w:hAnsi="Arial" w:cs="Arial"/>
          <w:bCs/>
        </w:rPr>
        <w:t xml:space="preserve"> </w:t>
      </w:r>
      <w:r w:rsidR="00784A33">
        <w:rPr>
          <w:rFonts w:ascii="Arial" w:hAnsi="Arial" w:cs="Arial"/>
          <w:bCs/>
        </w:rPr>
        <w:t>Paranaguá</w:t>
      </w:r>
      <w:r w:rsidRPr="00157811">
        <w:rPr>
          <w:rFonts w:ascii="Arial" w:eastAsia="Arial" w:hAnsi="Arial" w:cs="Arial"/>
          <w:bCs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tabs>
          <w:tab w:val="left" w:pos="851"/>
        </w:tabs>
        <w:spacing w:before="240" w:after="120"/>
        <w:jc w:val="both"/>
        <w:rPr>
          <w:rFonts w:ascii="Arial" w:hAnsi="Arial" w:cs="Arial"/>
          <w:b/>
          <w:bCs/>
          <w:shadow/>
        </w:rPr>
      </w:pPr>
      <w:r w:rsidRPr="00157811">
        <w:rPr>
          <w:rFonts w:ascii="Arial" w:hAnsi="Arial" w:cs="Arial"/>
          <w:b/>
          <w:bCs/>
          <w:shadow/>
        </w:rPr>
        <w:t>DO</w:t>
      </w:r>
      <w:r w:rsidRPr="00157811">
        <w:rPr>
          <w:rFonts w:ascii="Arial" w:eastAsia="Arial" w:hAnsi="Arial" w:cs="Arial"/>
          <w:b/>
          <w:bCs/>
          <w:shadow/>
        </w:rPr>
        <w:t xml:space="preserve"> </w:t>
      </w:r>
      <w:r w:rsidRPr="00157811">
        <w:rPr>
          <w:rFonts w:ascii="Arial" w:hAnsi="Arial" w:cs="Arial"/>
          <w:b/>
          <w:bCs/>
          <w:shadow/>
        </w:rPr>
        <w:t>OBJETIVO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Atender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comunidade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discente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servidores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público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geral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bCs/>
        </w:rPr>
        <w:t>IFPR</w:t>
      </w:r>
      <w:r w:rsidRPr="00157811">
        <w:rPr>
          <w:rFonts w:ascii="Arial" w:eastAsia="Arial" w:hAnsi="Arial" w:cs="Arial"/>
          <w:bCs/>
        </w:rPr>
        <w:t xml:space="preserve"> - </w:t>
      </w:r>
      <w:r w:rsidRPr="00157811">
        <w:rPr>
          <w:rFonts w:ascii="Arial" w:hAnsi="Arial" w:cs="Arial"/>
          <w:bCs/>
        </w:rPr>
        <w:t>Campus</w:t>
      </w:r>
      <w:r w:rsidRPr="00157811">
        <w:rPr>
          <w:rFonts w:ascii="Arial" w:eastAsia="Arial" w:hAnsi="Arial" w:cs="Arial"/>
          <w:bCs/>
        </w:rPr>
        <w:t xml:space="preserve"> </w:t>
      </w:r>
      <w:r w:rsidR="00116A25">
        <w:rPr>
          <w:rFonts w:ascii="Arial" w:hAnsi="Arial" w:cs="Arial"/>
          <w:bCs/>
        </w:rPr>
        <w:t>Paranaguá</w:t>
      </w:r>
      <w:r w:rsidRPr="00157811">
        <w:rPr>
          <w:rFonts w:ascii="Arial" w:eastAsia="Arial" w:hAnsi="Arial" w:cs="Arial"/>
          <w:bCs/>
        </w:rPr>
        <w:t xml:space="preserve">,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linha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fornecimento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="00116A25">
        <w:rPr>
          <w:rFonts w:ascii="Arial" w:hAnsi="Arial" w:cs="Arial"/>
        </w:rPr>
        <w:t xml:space="preserve"> refeições,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lanches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outros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conformidade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determina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normas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Saúde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Pública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dias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horários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Instituição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ind w:left="567" w:hanging="567"/>
        <w:jc w:val="both"/>
        <w:rPr>
          <w:rFonts w:ascii="Arial" w:hAnsi="Arial" w:cs="Arial"/>
          <w:b/>
          <w:caps/>
          <w:shadow/>
        </w:rPr>
      </w:pPr>
      <w:r w:rsidRPr="00157811">
        <w:rPr>
          <w:rFonts w:ascii="Arial" w:hAnsi="Arial" w:cs="Arial"/>
          <w:b/>
          <w:caps/>
          <w:shadow/>
        </w:rPr>
        <w:t>DO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Objeto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remunerada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espaço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físico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exploração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título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</w:rPr>
        <w:t xml:space="preserve"> </w:t>
      </w:r>
      <w:r w:rsidR="00116A25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destinada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exploração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comercial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lanchonete</w:t>
      </w:r>
      <w:r w:rsidRPr="00157811">
        <w:rPr>
          <w:rFonts w:ascii="Arial" w:eastAsia="Arial" w:hAnsi="Arial" w:cs="Arial"/>
        </w:rPr>
        <w:t>/</w:t>
      </w:r>
      <w:r w:rsidR="00121A48">
        <w:rPr>
          <w:rFonts w:ascii="Arial" w:hAnsi="Arial" w:cs="Arial"/>
        </w:rPr>
        <w:t>restaurante,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valor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mínimo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encargo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b/>
        </w:rPr>
        <w:t>R</w:t>
      </w:r>
      <w:r w:rsidRPr="00157811">
        <w:rPr>
          <w:rFonts w:ascii="Arial" w:eastAsia="Arial" w:hAnsi="Arial" w:cs="Arial"/>
          <w:b/>
        </w:rPr>
        <w:t xml:space="preserve">$ </w:t>
      </w:r>
      <w:r w:rsidR="00AE4F76">
        <w:rPr>
          <w:rFonts w:ascii="Arial" w:eastAsia="Arial" w:hAnsi="Arial" w:cs="Arial"/>
          <w:b/>
        </w:rPr>
        <w:t>934,78</w:t>
      </w:r>
      <w:r w:rsidRPr="00157811">
        <w:rPr>
          <w:rFonts w:ascii="Arial" w:eastAsia="Arial" w:hAnsi="Arial" w:cs="Arial"/>
          <w:b/>
        </w:rPr>
        <w:t xml:space="preserve"> (</w:t>
      </w:r>
      <w:r w:rsidR="00AE4F76">
        <w:rPr>
          <w:rFonts w:ascii="Arial" w:eastAsia="Arial" w:hAnsi="Arial" w:cs="Arial"/>
          <w:b/>
        </w:rPr>
        <w:t>Novecentos e trinta e quatro reais e setenta e oito centavos)</w:t>
      </w:r>
      <w:r w:rsidRPr="00157811">
        <w:rPr>
          <w:rFonts w:ascii="Arial" w:eastAsia="Arial" w:hAnsi="Arial" w:cs="Arial"/>
          <w:b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ESPAÇO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CONCEDER</w:t>
      </w:r>
    </w:p>
    <w:p w:rsidR="00D517F4" w:rsidRPr="00157811" w:rsidRDefault="00D517F4">
      <w:pPr>
        <w:numPr>
          <w:ilvl w:val="1"/>
          <w:numId w:val="5"/>
        </w:numPr>
        <w:spacing w:before="120" w:after="240"/>
        <w:ind w:right="102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Espaço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físico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correspondente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área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="00121A48">
        <w:rPr>
          <w:rFonts w:ascii="Arial" w:eastAsia="Arial" w:hAnsi="Arial" w:cs="Arial"/>
        </w:rPr>
        <w:t xml:space="preserve">36,39 </w:t>
      </w:r>
      <w:r w:rsidRPr="00157811">
        <w:rPr>
          <w:rFonts w:ascii="Arial" w:hAnsi="Arial" w:cs="Arial"/>
        </w:rPr>
        <w:t>m</w:t>
      </w:r>
      <w:r w:rsidRPr="00157811">
        <w:rPr>
          <w:rFonts w:ascii="Arial" w:eastAsia="Arial" w:hAnsi="Arial" w:cs="Arial"/>
        </w:rPr>
        <w:t>² (</w:t>
      </w:r>
      <w:r w:rsidR="007A643C">
        <w:rPr>
          <w:rFonts w:ascii="Arial" w:eastAsia="Arial" w:hAnsi="Arial" w:cs="Arial"/>
        </w:rPr>
        <w:t>trinta e seis vírgula</w:t>
      </w:r>
      <w:r w:rsidR="00AE4F76">
        <w:rPr>
          <w:rFonts w:ascii="Arial" w:eastAsia="Arial" w:hAnsi="Arial" w:cs="Arial"/>
        </w:rPr>
        <w:t xml:space="preserve"> </w:t>
      </w:r>
      <w:r w:rsidR="00121A48">
        <w:rPr>
          <w:rFonts w:ascii="Arial" w:eastAsia="Arial" w:hAnsi="Arial" w:cs="Arial"/>
        </w:rPr>
        <w:t>trinta e nove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metros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quadrados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="007E5F2D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, </w:t>
      </w:r>
      <w:r w:rsidR="007E5F2D">
        <w:rPr>
          <w:rFonts w:ascii="Arial" w:eastAsia="Arial" w:hAnsi="Arial" w:cs="Arial"/>
        </w:rPr>
        <w:t xml:space="preserve">sendo incluída neste, cozinha e área de atendimento de balcão; 6,20 </w:t>
      </w:r>
      <w:r w:rsidR="007E5F2D" w:rsidRPr="00157811">
        <w:rPr>
          <w:rFonts w:ascii="Arial" w:hAnsi="Arial" w:cs="Arial"/>
        </w:rPr>
        <w:t>m</w:t>
      </w:r>
      <w:r w:rsidR="007E5F2D" w:rsidRPr="00157811">
        <w:rPr>
          <w:rFonts w:ascii="Arial" w:eastAsia="Arial" w:hAnsi="Arial" w:cs="Arial"/>
        </w:rPr>
        <w:t>²</w:t>
      </w:r>
      <w:r w:rsidR="007E5F2D">
        <w:rPr>
          <w:rFonts w:ascii="Arial" w:eastAsia="Arial" w:hAnsi="Arial" w:cs="Arial"/>
        </w:rPr>
        <w:t xml:space="preserve"> </w:t>
      </w:r>
      <w:r w:rsidR="00461E25" w:rsidRPr="00157811">
        <w:rPr>
          <w:rFonts w:ascii="Arial" w:eastAsia="Arial" w:hAnsi="Arial" w:cs="Arial"/>
        </w:rPr>
        <w:t>(</w:t>
      </w:r>
      <w:r w:rsidR="00626E58">
        <w:rPr>
          <w:rFonts w:ascii="Arial" w:eastAsia="Arial" w:hAnsi="Arial" w:cs="Arial"/>
        </w:rPr>
        <w:t>seis</w:t>
      </w:r>
      <w:r w:rsidR="007A643C">
        <w:rPr>
          <w:rFonts w:ascii="Arial" w:eastAsia="Arial" w:hAnsi="Arial" w:cs="Arial"/>
        </w:rPr>
        <w:t xml:space="preserve"> vírgula</w:t>
      </w:r>
      <w:r w:rsidR="00AE4F76">
        <w:rPr>
          <w:rFonts w:ascii="Arial" w:eastAsia="Arial" w:hAnsi="Arial" w:cs="Arial"/>
        </w:rPr>
        <w:t xml:space="preserve"> </w:t>
      </w:r>
      <w:r w:rsidR="00626E58">
        <w:rPr>
          <w:rFonts w:ascii="Arial" w:eastAsia="Arial" w:hAnsi="Arial" w:cs="Arial"/>
        </w:rPr>
        <w:t>vinte</w:t>
      </w:r>
      <w:r w:rsidR="00461E25" w:rsidRPr="00157811">
        <w:rPr>
          <w:rFonts w:ascii="Arial" w:eastAsia="Arial" w:hAnsi="Arial" w:cs="Arial"/>
        </w:rPr>
        <w:t xml:space="preserve"> </w:t>
      </w:r>
      <w:r w:rsidR="00461E25" w:rsidRPr="00157811">
        <w:rPr>
          <w:rFonts w:ascii="Arial" w:hAnsi="Arial" w:cs="Arial"/>
        </w:rPr>
        <w:t>metros</w:t>
      </w:r>
      <w:r w:rsidR="00461E25" w:rsidRPr="00157811">
        <w:rPr>
          <w:rFonts w:ascii="Arial" w:eastAsia="Arial" w:hAnsi="Arial" w:cs="Arial"/>
        </w:rPr>
        <w:t xml:space="preserve"> </w:t>
      </w:r>
      <w:r w:rsidR="00461E25" w:rsidRPr="00157811">
        <w:rPr>
          <w:rFonts w:ascii="Arial" w:hAnsi="Arial" w:cs="Arial"/>
        </w:rPr>
        <w:t>quadrados</w:t>
      </w:r>
      <w:r w:rsidR="00461E25" w:rsidRPr="00157811">
        <w:rPr>
          <w:rFonts w:ascii="Arial" w:eastAsia="Arial" w:hAnsi="Arial" w:cs="Arial"/>
        </w:rPr>
        <w:t>)</w:t>
      </w:r>
      <w:r w:rsidR="00461E25">
        <w:rPr>
          <w:rFonts w:ascii="Arial" w:eastAsia="Arial" w:hAnsi="Arial" w:cs="Arial"/>
        </w:rPr>
        <w:t xml:space="preserve"> </w:t>
      </w:r>
      <w:r w:rsidR="007E5F2D">
        <w:rPr>
          <w:rFonts w:ascii="Arial" w:eastAsia="Arial" w:hAnsi="Arial" w:cs="Arial"/>
        </w:rPr>
        <w:t xml:space="preserve">de área de </w:t>
      </w:r>
      <w:r w:rsidR="007E5F2D" w:rsidRPr="00F628C0">
        <w:rPr>
          <w:rFonts w:ascii="Arial" w:eastAsia="Arial" w:hAnsi="Arial" w:cs="Arial"/>
          <w:color w:val="000000" w:themeColor="text1"/>
        </w:rPr>
        <w:t>des</w:t>
      </w:r>
      <w:r w:rsidR="004629D6" w:rsidRPr="00F628C0">
        <w:rPr>
          <w:rFonts w:ascii="Arial" w:eastAsia="Arial" w:hAnsi="Arial" w:cs="Arial"/>
          <w:color w:val="000000" w:themeColor="text1"/>
        </w:rPr>
        <w:t>pensa</w:t>
      </w:r>
      <w:r w:rsidR="007E5F2D">
        <w:rPr>
          <w:rFonts w:ascii="Arial" w:eastAsia="Arial" w:hAnsi="Arial" w:cs="Arial"/>
        </w:rPr>
        <w:t xml:space="preserve">; 3,24 </w:t>
      </w:r>
      <w:r w:rsidR="007E5F2D" w:rsidRPr="00157811">
        <w:rPr>
          <w:rFonts w:ascii="Arial" w:hAnsi="Arial" w:cs="Arial"/>
        </w:rPr>
        <w:t>m</w:t>
      </w:r>
      <w:r w:rsidR="007E5F2D" w:rsidRPr="00157811">
        <w:rPr>
          <w:rFonts w:ascii="Arial" w:eastAsia="Arial" w:hAnsi="Arial" w:cs="Arial"/>
        </w:rPr>
        <w:t>²</w:t>
      </w:r>
      <w:r w:rsidR="007E5F2D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eastAsia="Arial" w:hAnsi="Arial" w:cs="Arial"/>
        </w:rPr>
        <w:t>(</w:t>
      </w:r>
      <w:r w:rsidR="00626E58">
        <w:rPr>
          <w:rFonts w:ascii="Arial" w:eastAsia="Arial" w:hAnsi="Arial" w:cs="Arial"/>
        </w:rPr>
        <w:t>três</w:t>
      </w:r>
      <w:r w:rsidR="007A643C">
        <w:rPr>
          <w:rFonts w:ascii="Arial" w:eastAsia="Arial" w:hAnsi="Arial" w:cs="Arial"/>
        </w:rPr>
        <w:t xml:space="preserve"> vírgula</w:t>
      </w:r>
      <w:r w:rsidR="00AE4F76">
        <w:rPr>
          <w:rFonts w:ascii="Arial" w:eastAsia="Arial" w:hAnsi="Arial" w:cs="Arial"/>
        </w:rPr>
        <w:t xml:space="preserve"> </w:t>
      </w:r>
      <w:r w:rsidR="00626E58">
        <w:rPr>
          <w:rFonts w:ascii="Arial" w:eastAsia="Arial" w:hAnsi="Arial" w:cs="Arial"/>
        </w:rPr>
        <w:t>vinte e quatro</w:t>
      </w:r>
      <w:r w:rsidR="00063132" w:rsidRPr="00157811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hAnsi="Arial" w:cs="Arial"/>
        </w:rPr>
        <w:t>metros</w:t>
      </w:r>
      <w:r w:rsidR="00063132" w:rsidRPr="00157811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hAnsi="Arial" w:cs="Arial"/>
        </w:rPr>
        <w:t>quadrados</w:t>
      </w:r>
      <w:r w:rsidR="00063132" w:rsidRPr="00157811">
        <w:rPr>
          <w:rFonts w:ascii="Arial" w:eastAsia="Arial" w:hAnsi="Arial" w:cs="Arial"/>
        </w:rPr>
        <w:t>)</w:t>
      </w:r>
      <w:r w:rsidR="00063132">
        <w:rPr>
          <w:rFonts w:ascii="Arial" w:eastAsia="Arial" w:hAnsi="Arial" w:cs="Arial"/>
        </w:rPr>
        <w:t xml:space="preserve"> </w:t>
      </w:r>
      <w:r w:rsidR="007E5F2D">
        <w:rPr>
          <w:rFonts w:ascii="Arial" w:eastAsia="Arial" w:hAnsi="Arial" w:cs="Arial"/>
        </w:rPr>
        <w:t xml:space="preserve">de banheiro/lavatório e 16,83 </w:t>
      </w:r>
      <w:r w:rsidR="007E5F2D" w:rsidRPr="00157811">
        <w:rPr>
          <w:rFonts w:ascii="Arial" w:hAnsi="Arial" w:cs="Arial"/>
        </w:rPr>
        <w:t>m</w:t>
      </w:r>
      <w:r w:rsidR="007E5F2D" w:rsidRPr="00157811">
        <w:rPr>
          <w:rFonts w:ascii="Arial" w:eastAsia="Arial" w:hAnsi="Arial" w:cs="Arial"/>
        </w:rPr>
        <w:t>²</w:t>
      </w:r>
      <w:r w:rsidR="007E5F2D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eastAsia="Arial" w:hAnsi="Arial" w:cs="Arial"/>
        </w:rPr>
        <w:t>(</w:t>
      </w:r>
      <w:r w:rsidR="00626E58">
        <w:rPr>
          <w:rFonts w:ascii="Arial" w:eastAsia="Arial" w:hAnsi="Arial" w:cs="Arial"/>
        </w:rPr>
        <w:t>dezesseis</w:t>
      </w:r>
      <w:r w:rsidR="007A643C">
        <w:rPr>
          <w:rFonts w:ascii="Arial" w:eastAsia="Arial" w:hAnsi="Arial" w:cs="Arial"/>
        </w:rPr>
        <w:t xml:space="preserve"> vírgula</w:t>
      </w:r>
      <w:r w:rsidR="00063132">
        <w:rPr>
          <w:rFonts w:ascii="Arial" w:eastAsia="Arial" w:hAnsi="Arial" w:cs="Arial"/>
        </w:rPr>
        <w:t xml:space="preserve"> </w:t>
      </w:r>
      <w:r w:rsidR="00626E58">
        <w:rPr>
          <w:rFonts w:ascii="Arial" w:eastAsia="Arial" w:hAnsi="Arial" w:cs="Arial"/>
        </w:rPr>
        <w:t>oitenta e três</w:t>
      </w:r>
      <w:r w:rsidR="00063132" w:rsidRPr="00157811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hAnsi="Arial" w:cs="Arial"/>
        </w:rPr>
        <w:t>metros</w:t>
      </w:r>
      <w:r w:rsidR="00063132" w:rsidRPr="00157811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hAnsi="Arial" w:cs="Arial"/>
        </w:rPr>
        <w:t>quadrados</w:t>
      </w:r>
      <w:r w:rsidR="00063132" w:rsidRPr="00157811">
        <w:rPr>
          <w:rFonts w:ascii="Arial" w:eastAsia="Arial" w:hAnsi="Arial" w:cs="Arial"/>
        </w:rPr>
        <w:t>)</w:t>
      </w:r>
      <w:r w:rsidR="00063132">
        <w:rPr>
          <w:rFonts w:ascii="Arial" w:eastAsia="Arial" w:hAnsi="Arial" w:cs="Arial"/>
        </w:rPr>
        <w:t xml:space="preserve"> </w:t>
      </w:r>
      <w:r w:rsidR="007E5F2D">
        <w:rPr>
          <w:rFonts w:ascii="Arial" w:eastAsia="Arial" w:hAnsi="Arial" w:cs="Arial"/>
        </w:rPr>
        <w:t xml:space="preserve">de área de consumo, totalizando 62,66 </w:t>
      </w:r>
      <w:r w:rsidR="007E5F2D" w:rsidRPr="00157811">
        <w:rPr>
          <w:rFonts w:ascii="Arial" w:hAnsi="Arial" w:cs="Arial"/>
        </w:rPr>
        <w:t>m</w:t>
      </w:r>
      <w:r w:rsidR="007E5F2D" w:rsidRPr="00157811">
        <w:rPr>
          <w:rFonts w:ascii="Arial" w:eastAsia="Arial" w:hAnsi="Arial" w:cs="Arial"/>
        </w:rPr>
        <w:t>²</w:t>
      </w:r>
      <w:r w:rsidR="00063132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eastAsia="Arial" w:hAnsi="Arial" w:cs="Arial"/>
        </w:rPr>
        <w:t>(</w:t>
      </w:r>
      <w:r w:rsidR="00626E58">
        <w:rPr>
          <w:rFonts w:ascii="Arial" w:eastAsia="Arial" w:hAnsi="Arial" w:cs="Arial"/>
        </w:rPr>
        <w:t>sessenta e dois</w:t>
      </w:r>
      <w:r w:rsidR="007A643C">
        <w:rPr>
          <w:rFonts w:ascii="Arial" w:eastAsia="Arial" w:hAnsi="Arial" w:cs="Arial"/>
        </w:rPr>
        <w:t xml:space="preserve"> vírgula</w:t>
      </w:r>
      <w:r w:rsidR="00063132">
        <w:rPr>
          <w:rFonts w:ascii="Arial" w:eastAsia="Arial" w:hAnsi="Arial" w:cs="Arial"/>
        </w:rPr>
        <w:t xml:space="preserve"> </w:t>
      </w:r>
      <w:r w:rsidR="00626E58">
        <w:rPr>
          <w:rFonts w:ascii="Arial" w:eastAsia="Arial" w:hAnsi="Arial" w:cs="Arial"/>
        </w:rPr>
        <w:t>sessenta e seis</w:t>
      </w:r>
      <w:r w:rsidR="00063132" w:rsidRPr="00157811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hAnsi="Arial" w:cs="Arial"/>
        </w:rPr>
        <w:t>metros</w:t>
      </w:r>
      <w:r w:rsidR="00063132" w:rsidRPr="00157811">
        <w:rPr>
          <w:rFonts w:ascii="Arial" w:eastAsia="Arial" w:hAnsi="Arial" w:cs="Arial"/>
        </w:rPr>
        <w:t xml:space="preserve"> </w:t>
      </w:r>
      <w:r w:rsidR="00063132" w:rsidRPr="00157811">
        <w:rPr>
          <w:rFonts w:ascii="Arial" w:hAnsi="Arial" w:cs="Arial"/>
        </w:rPr>
        <w:t>quadrados</w:t>
      </w:r>
      <w:r w:rsidR="00063132" w:rsidRPr="00157811">
        <w:rPr>
          <w:rFonts w:ascii="Arial" w:eastAsia="Arial" w:hAnsi="Arial" w:cs="Arial"/>
        </w:rPr>
        <w:t>)</w:t>
      </w:r>
      <w:r w:rsidR="007E5F2D">
        <w:rPr>
          <w:rFonts w:ascii="Arial" w:eastAsia="Arial" w:hAnsi="Arial" w:cs="Arial"/>
        </w:rPr>
        <w:t>,</w:t>
      </w:r>
      <w:r w:rsidR="004629D6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pertencente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Instituto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Federal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Paraná</w:t>
      </w:r>
      <w:r w:rsidRPr="00157811">
        <w:rPr>
          <w:rFonts w:ascii="Arial" w:eastAsia="Arial" w:hAnsi="Arial" w:cs="Arial"/>
        </w:rPr>
        <w:t xml:space="preserve"> </w:t>
      </w:r>
      <w:r w:rsidR="007E5F2D">
        <w:rPr>
          <w:rFonts w:ascii="Arial" w:eastAsia="Arial" w:hAnsi="Arial" w:cs="Arial"/>
        </w:rPr>
        <w:t>-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</w:rPr>
        <w:t xml:space="preserve"> </w:t>
      </w:r>
      <w:r w:rsidR="007E5F2D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>/</w:t>
      </w:r>
      <w:r w:rsidRPr="00157811">
        <w:rPr>
          <w:rFonts w:ascii="Arial" w:hAnsi="Arial" w:cs="Arial"/>
        </w:rPr>
        <w:t>PR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situad</w:t>
      </w:r>
      <w:r w:rsidR="0021790A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Rua</w:t>
      </w:r>
      <w:r w:rsidRPr="00157811">
        <w:rPr>
          <w:rFonts w:ascii="Arial" w:eastAsia="Arial" w:hAnsi="Arial" w:cs="Arial"/>
        </w:rPr>
        <w:t xml:space="preserve"> </w:t>
      </w:r>
      <w:r w:rsidR="007E5F2D">
        <w:rPr>
          <w:rFonts w:ascii="Arial" w:hAnsi="Arial" w:cs="Arial"/>
        </w:rPr>
        <w:t>Antônio Carlos Rodrigues</w:t>
      </w:r>
      <w:r w:rsidRPr="00157811">
        <w:rPr>
          <w:rFonts w:ascii="Arial" w:eastAsia="Arial" w:hAnsi="Arial" w:cs="Arial"/>
        </w:rPr>
        <w:t xml:space="preserve">, </w:t>
      </w:r>
      <w:r w:rsidR="007E5F2D">
        <w:rPr>
          <w:rFonts w:ascii="Arial" w:eastAsia="Arial" w:hAnsi="Arial" w:cs="Arial"/>
        </w:rPr>
        <w:t>453 - Conjunto Moradia Porto Seguro</w:t>
      </w:r>
      <w:r w:rsidRPr="00157811">
        <w:rPr>
          <w:rFonts w:ascii="Arial" w:eastAsia="Arial" w:hAnsi="Arial" w:cs="Arial"/>
        </w:rPr>
        <w:t xml:space="preserve"> </w:t>
      </w:r>
      <w:r w:rsidR="007E5F2D">
        <w:rPr>
          <w:rFonts w:ascii="Arial" w:eastAsia="Arial" w:hAnsi="Arial" w:cs="Arial"/>
        </w:rPr>
        <w:t>-</w:t>
      </w:r>
      <w:r w:rsidRPr="00157811">
        <w:rPr>
          <w:rFonts w:ascii="Arial" w:eastAsia="Arial" w:hAnsi="Arial" w:cs="Arial"/>
        </w:rPr>
        <w:t xml:space="preserve"> </w:t>
      </w:r>
      <w:r w:rsidR="007E5F2D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Paraná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destinado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instalação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>/</w:t>
      </w:r>
      <w:r w:rsidR="007E5F2D">
        <w:rPr>
          <w:rFonts w:ascii="Arial" w:hAnsi="Arial" w:cs="Arial"/>
        </w:rPr>
        <w:t>restaurante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regime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fins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comerciais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remunerada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mensalmente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eastAsia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FUNCIONAMENTO</w:t>
      </w:r>
      <w:r w:rsidRPr="00157811">
        <w:rPr>
          <w:rFonts w:ascii="Arial" w:eastAsia="Arial" w:hAnsi="Arial" w:cs="Arial"/>
          <w:b/>
          <w:shadow/>
        </w:rPr>
        <w:t xml:space="preserve"> </w:t>
      </w:r>
    </w:p>
    <w:p w:rsidR="00D517F4" w:rsidRPr="00157811" w:rsidRDefault="00D517F4">
      <w:pPr>
        <w:numPr>
          <w:ilvl w:val="1"/>
          <w:numId w:val="5"/>
        </w:numPr>
        <w:tabs>
          <w:tab w:val="left" w:pos="851"/>
        </w:tabs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freqüência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é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franqueada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comunidade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universitária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público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geral</w:t>
      </w:r>
      <w:r w:rsidR="00CB4CB7">
        <w:rPr>
          <w:rFonts w:ascii="Arial" w:eastAsia="Arial" w:hAnsi="Arial" w:cs="Arial"/>
        </w:rPr>
        <w:t xml:space="preserve"> desde que participantes d</w:t>
      </w:r>
      <w:r w:rsidR="00453F97">
        <w:rPr>
          <w:rFonts w:ascii="Arial" w:eastAsia="Arial" w:hAnsi="Arial" w:cs="Arial"/>
        </w:rPr>
        <w:t>e</w:t>
      </w:r>
      <w:r w:rsidR="00CB4CB7">
        <w:rPr>
          <w:rFonts w:ascii="Arial" w:eastAsia="Arial" w:hAnsi="Arial" w:cs="Arial"/>
        </w:rPr>
        <w:t xml:space="preserve"> alguma atividade relacionada à instituição.</w:t>
      </w:r>
      <w:r w:rsidRPr="00157811">
        <w:rPr>
          <w:rFonts w:ascii="Arial" w:eastAsia="Arial" w:hAnsi="Arial" w:cs="Arial"/>
        </w:rPr>
        <w:t xml:space="preserve"> 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horário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das</w:t>
      </w:r>
      <w:r w:rsidRPr="00157811">
        <w:rPr>
          <w:rFonts w:ascii="Arial" w:eastAsia="Arial" w:hAnsi="Arial" w:cs="Arial"/>
        </w:rPr>
        <w:t xml:space="preserve"> </w:t>
      </w:r>
      <w:proofErr w:type="gramStart"/>
      <w:r w:rsidRPr="00157811">
        <w:rPr>
          <w:rFonts w:ascii="Arial" w:eastAsia="Arial" w:hAnsi="Arial" w:cs="Arial"/>
        </w:rPr>
        <w:t>07:00</w:t>
      </w:r>
      <w:proofErr w:type="gramEnd"/>
      <w:r w:rsidRPr="00157811">
        <w:rPr>
          <w:rFonts w:ascii="Arial" w:eastAsia="Arial" w:hAnsi="Arial" w:cs="Arial"/>
        </w:rPr>
        <w:t xml:space="preserve"> </w:t>
      </w:r>
      <w:r w:rsidR="00DE4CD8">
        <w:rPr>
          <w:rFonts w:ascii="Arial" w:hAnsi="Arial" w:cs="Arial"/>
        </w:rPr>
        <w:t>à</w:t>
      </w:r>
      <w:r w:rsidRPr="00157811">
        <w:rPr>
          <w:rFonts w:ascii="Arial" w:hAnsi="Arial" w:cs="Arial"/>
        </w:rPr>
        <w:t>s</w:t>
      </w:r>
      <w:r w:rsidRPr="00157811">
        <w:rPr>
          <w:rFonts w:ascii="Arial" w:eastAsia="Arial" w:hAnsi="Arial" w:cs="Arial"/>
        </w:rPr>
        <w:t xml:space="preserve"> 21:00 </w:t>
      </w:r>
      <w:r w:rsidRPr="00157811">
        <w:rPr>
          <w:rFonts w:ascii="Arial" w:hAnsi="Arial" w:cs="Arial"/>
        </w:rPr>
        <w:t>horas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segunda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sexta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feira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devendo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manter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pontualidade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cumprimento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horário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estipulado</w:t>
      </w:r>
      <w:r w:rsidRPr="00157811">
        <w:rPr>
          <w:rFonts w:ascii="Arial" w:eastAsia="Arial" w:hAnsi="Arial" w:cs="Arial"/>
        </w:rPr>
        <w:t xml:space="preserve">.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horário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alterado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necessidade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após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acordo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entre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="00CB4CB7">
        <w:rPr>
          <w:rFonts w:ascii="Arial" w:hAnsi="Arial" w:cs="Arial"/>
        </w:rPr>
        <w:t>Direção Geral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111397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lastRenderedPageBreak/>
        <w:t>Haverá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aos</w:t>
      </w:r>
      <w:r w:rsidR="00CB4CB7">
        <w:rPr>
          <w:rFonts w:ascii="Arial" w:hAnsi="Arial" w:cs="Arial"/>
        </w:rPr>
        <w:t xml:space="preserve"> sábados,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domingos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feriados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cursos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eventos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promovidos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concedente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devendo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111397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comunicar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="00CB4CB7">
        <w:rPr>
          <w:rFonts w:ascii="Arial" w:hAnsi="Arial" w:cs="Arial"/>
        </w:rPr>
        <w:t>, preferencialmente,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antecedência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mínima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03 (</w:t>
      </w:r>
      <w:r w:rsidRPr="00157811">
        <w:rPr>
          <w:rFonts w:ascii="Arial" w:hAnsi="Arial" w:cs="Arial"/>
        </w:rPr>
        <w:t>três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dias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Durante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período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recesso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escolar</w:t>
      </w:r>
      <w:r w:rsidRPr="00157811">
        <w:rPr>
          <w:rFonts w:ascii="Arial" w:eastAsia="Arial" w:hAnsi="Arial" w:cs="Arial"/>
        </w:rPr>
        <w:t xml:space="preserve"> (</w:t>
      </w:r>
      <w:r w:rsidRPr="00157811">
        <w:rPr>
          <w:rFonts w:ascii="Arial" w:hAnsi="Arial" w:cs="Arial"/>
        </w:rPr>
        <w:t>férias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greve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outro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tipo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paralisação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atividades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Instituição</w:t>
      </w:r>
      <w:r w:rsidRPr="00157811">
        <w:rPr>
          <w:rFonts w:ascii="Arial" w:eastAsia="Arial" w:hAnsi="Arial" w:cs="Arial"/>
        </w:rPr>
        <w:t xml:space="preserve">), </w:t>
      </w:r>
      <w:r w:rsidRPr="00157811">
        <w:rPr>
          <w:rFonts w:ascii="Arial" w:hAnsi="Arial" w:cs="Arial"/>
        </w:rPr>
        <w:t>será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obrigatório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>/</w:t>
      </w:r>
      <w:r w:rsidR="00BE2DEB">
        <w:rPr>
          <w:rFonts w:ascii="Arial" w:hAnsi="Arial" w:cs="Arial"/>
        </w:rPr>
        <w:t>restaurante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período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mínimo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proofErr w:type="gramStart"/>
      <w:r w:rsidRPr="00157811">
        <w:rPr>
          <w:rFonts w:ascii="Arial" w:eastAsia="Arial" w:hAnsi="Arial" w:cs="Arial"/>
        </w:rPr>
        <w:t>2</w:t>
      </w:r>
      <w:proofErr w:type="gramEnd"/>
      <w:r w:rsidRPr="00157811">
        <w:rPr>
          <w:rFonts w:ascii="Arial" w:eastAsia="Arial" w:hAnsi="Arial" w:cs="Arial"/>
        </w:rPr>
        <w:t xml:space="preserve"> (</w:t>
      </w:r>
      <w:r w:rsidRPr="00157811">
        <w:rPr>
          <w:rFonts w:ascii="Arial" w:hAnsi="Arial" w:cs="Arial"/>
        </w:rPr>
        <w:t>duas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horas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expediente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podendo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condição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modificada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acordo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="00CB4CB7">
        <w:rPr>
          <w:rFonts w:ascii="Arial" w:hAnsi="Arial" w:cs="Arial"/>
        </w:rPr>
        <w:t>Direção Geral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BE2DEB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</w:t>
      </w:r>
      <w:r w:rsidR="00CB4CB7">
        <w:rPr>
          <w:rFonts w:ascii="Arial" w:hAnsi="Arial" w:cs="Arial"/>
        </w:rPr>
        <w:t>ndo que neste período deverá ser obrigatoriamente fornecido</w:t>
      </w:r>
      <w:r w:rsidRPr="00157811">
        <w:rPr>
          <w:rFonts w:ascii="Arial" w:eastAsia="Arial" w:hAnsi="Arial" w:cs="Arial"/>
        </w:rPr>
        <w:t xml:space="preserve"> </w:t>
      </w:r>
      <w:r w:rsidR="00CB4CB7">
        <w:rPr>
          <w:rFonts w:ascii="Arial" w:eastAsia="Arial" w:hAnsi="Arial" w:cs="Arial"/>
        </w:rPr>
        <w:t>o almoço.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Qualquer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alteração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horário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ampliação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diversificação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considerável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cardápio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só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ocorrer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mediante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prévia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autorização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</w:t>
      </w:r>
      <w:r w:rsidR="00CB4CB7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="00CB4CB7">
        <w:rPr>
          <w:rFonts w:ascii="Arial" w:hAnsi="Arial" w:cs="Arial"/>
        </w:rPr>
        <w:t>Direção Geral</w:t>
      </w:r>
      <w:r w:rsidRPr="00157811">
        <w:rPr>
          <w:rFonts w:ascii="Arial" w:eastAsia="Arial" w:hAnsi="Arial" w:cs="Arial"/>
        </w:rPr>
        <w:t xml:space="preserve"> </w:t>
      </w:r>
      <w:r w:rsidR="00CB4CB7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5A0E79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conforme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caso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sempre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exigido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demonstrar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dimensionamento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físico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supostas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ampliações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bem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programa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investimentos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propostos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2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Qualquer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alteração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ampliação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implique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obras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modificações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Espaço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Físico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poderá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executada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após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aprovação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</w:t>
      </w:r>
      <w:r w:rsidR="00524DE2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="00524DE2">
        <w:rPr>
          <w:rFonts w:ascii="Arial" w:hAnsi="Arial" w:cs="Arial"/>
        </w:rPr>
        <w:t>Direção Geral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5A0E79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2"/>
          <w:numId w:val="5"/>
        </w:numPr>
        <w:spacing w:before="120" w:after="120"/>
        <w:jc w:val="both"/>
        <w:rPr>
          <w:rFonts w:ascii="Arial" w:hAnsi="Arial" w:cs="Arial"/>
        </w:rPr>
      </w:pPr>
      <w:r w:rsidRPr="00157811">
        <w:rPr>
          <w:rFonts w:ascii="Arial" w:hAnsi="Arial" w:cs="Arial"/>
        </w:rPr>
        <w:t>Fica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critério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alocação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número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funcionários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adequado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</w:t>
      </w:r>
      <w:r w:rsidR="00524DE2">
        <w:rPr>
          <w:rFonts w:ascii="Arial" w:hAnsi="Arial" w:cs="Arial"/>
        </w:rPr>
        <w:t xml:space="preserve"> desde que atendida satisfatoriamente às necessidades da comunidade acadêmica.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seguir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normas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sindicais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federais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estaduais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municipais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higiênico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sanitárias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procedimentos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técnicos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adequados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aquisição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estocagem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pré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preparo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acondicionamento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garantir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qualidades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higiênico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sanitária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nutritiva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sensorial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refeições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Somente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comercializados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alimentos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bebidas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valor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nutricional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comprovado</w:t>
      </w:r>
      <w:r w:rsidRPr="00157811">
        <w:rPr>
          <w:rFonts w:ascii="Arial" w:eastAsia="Arial" w:hAnsi="Arial" w:cs="Arial"/>
        </w:rPr>
        <w:t xml:space="preserve">.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permitida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venda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cigarros</w:t>
      </w:r>
      <w:r w:rsidR="00F7509E">
        <w:rPr>
          <w:rFonts w:ascii="Arial" w:eastAsia="Arial" w:hAnsi="Arial" w:cs="Arial"/>
        </w:rPr>
        <w:t xml:space="preserve"> e 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bebidas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alcoólicas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="00651387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permitida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colocação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propagandas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comerciais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paredes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área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consumo</w:t>
      </w:r>
      <w:r w:rsidRPr="00157811">
        <w:rPr>
          <w:rFonts w:ascii="Arial" w:eastAsia="Arial" w:hAnsi="Arial" w:cs="Arial"/>
        </w:rPr>
        <w:t xml:space="preserve">.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fixar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cartazes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ambiente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desde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autorizado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="001630E2">
        <w:rPr>
          <w:rFonts w:ascii="Arial" w:eastAsia="Arial" w:hAnsi="Arial" w:cs="Arial"/>
        </w:rPr>
        <w:t xml:space="preserve">Direção Geral do Campus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essa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determinar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intermédio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063132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ind w:left="567" w:hanging="567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PREÇO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item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cardápio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mínimo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exigido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bem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itens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ofertados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propostos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superiores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praticados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mercado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onde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instalada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/ </w:t>
      </w:r>
      <w:r w:rsidR="00E96AC7">
        <w:rPr>
          <w:rFonts w:ascii="Arial" w:hAnsi="Arial" w:cs="Arial"/>
        </w:rPr>
        <w:t>restaurante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tabela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praticados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exposta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usuários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aprovada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pelo</w:t>
      </w:r>
      <w:r w:rsidRPr="00157811">
        <w:rPr>
          <w:rFonts w:ascii="Arial" w:eastAsia="Arial" w:hAnsi="Arial" w:cs="Arial"/>
        </w:rPr>
        <w:t xml:space="preserve"> </w:t>
      </w:r>
      <w:bookmarkStart w:id="0" w:name="_GoBack"/>
      <w:r w:rsidR="006D39A8">
        <w:rPr>
          <w:rFonts w:ascii="Arial" w:eastAsia="Arial" w:hAnsi="Arial" w:cs="Arial"/>
        </w:rPr>
        <w:t>Diret</w:t>
      </w:r>
      <w:bookmarkEnd w:id="0"/>
      <w:r w:rsidR="006D39A8">
        <w:rPr>
          <w:rFonts w:ascii="Arial" w:eastAsia="Arial" w:hAnsi="Arial" w:cs="Arial"/>
        </w:rPr>
        <w:t xml:space="preserve">or Geral do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6D39A8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podendo</w:t>
      </w:r>
      <w:r w:rsidRPr="00157811">
        <w:rPr>
          <w:rFonts w:ascii="Arial" w:eastAsia="Arial" w:hAnsi="Arial" w:cs="Arial"/>
        </w:rPr>
        <w:t xml:space="preserve"> </w:t>
      </w:r>
      <w:r w:rsidR="006D39A8">
        <w:rPr>
          <w:rFonts w:ascii="Arial" w:hAnsi="Arial" w:cs="Arial"/>
        </w:rPr>
        <w:t xml:space="preserve">o Diretor Geral </w:t>
      </w:r>
      <w:r w:rsidRPr="00157811">
        <w:rPr>
          <w:rFonts w:ascii="Arial" w:hAnsi="Arial" w:cs="Arial"/>
        </w:rPr>
        <w:t>solicitar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redução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preços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qualquer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época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verificada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incompatibilidade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praticados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mercado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Atendimentos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especiais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lanches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seus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condições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fornecimento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previamente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solicitados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negociados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entre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6D39A8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onerar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alimentos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solicitados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quentes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adoçados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INFRA</w:t>
      </w:r>
      <w:r w:rsidRPr="00157811">
        <w:rPr>
          <w:rFonts w:ascii="Arial" w:eastAsia="Arial" w:hAnsi="Arial" w:cs="Arial"/>
          <w:b/>
          <w:shadow/>
        </w:rPr>
        <w:t>-</w:t>
      </w:r>
      <w:r w:rsidRPr="00157811">
        <w:rPr>
          <w:rFonts w:ascii="Arial" w:hAnsi="Arial" w:cs="Arial"/>
          <w:b/>
          <w:shadow/>
        </w:rPr>
        <w:t>ESTRUTURA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É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responsabilidade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única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exclusiva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prover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móveis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equipamentos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máquinas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vasilhames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utensílios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prestação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quantidade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suficiente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proporcionar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bom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atendimento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inclusive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mesas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refeição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desmontáveis</w:t>
      </w:r>
      <w:r w:rsidRPr="00157811">
        <w:rPr>
          <w:rFonts w:ascii="Arial" w:eastAsia="Arial" w:hAnsi="Arial" w:cs="Arial"/>
        </w:rPr>
        <w:t xml:space="preserve"> (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lastRenderedPageBreak/>
        <w:t>similar</w:t>
      </w:r>
      <w:r w:rsidRPr="00157811">
        <w:rPr>
          <w:rFonts w:ascii="Arial" w:eastAsia="Arial" w:hAnsi="Arial" w:cs="Arial"/>
        </w:rPr>
        <w:t xml:space="preserve">),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possam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instaladas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somente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horários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guardadas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facilmente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estiver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="002520D5">
        <w:rPr>
          <w:rFonts w:ascii="Arial" w:eastAsia="Arial" w:hAnsi="Arial" w:cs="Arial"/>
        </w:rPr>
        <w:t>, desde que solicitado pela Direção Geral e/ou fiscal do contrato.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fornecer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lixeiras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tampa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móvel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sacos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plásticos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interior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toda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área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estabelecimento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acordo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normas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coleta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seletiva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conforme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determinado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2520D5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outro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competente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CARDÁPIO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MÍNIMO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EXIGIDO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DIARIAMENTE</w:t>
      </w:r>
    </w:p>
    <w:p w:rsidR="00505FAE" w:rsidRPr="00157811" w:rsidRDefault="00505FAE" w:rsidP="00505FAE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:rsidR="00882389" w:rsidRPr="00157811" w:rsidRDefault="00882389" w:rsidP="00505FAE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882389" w:rsidRPr="00157811" w:rsidTr="00B25461">
        <w:tc>
          <w:tcPr>
            <w:tcW w:w="9919" w:type="dxa"/>
            <w:shd w:val="clear" w:color="auto" w:fill="auto"/>
            <w:vAlign w:val="center"/>
          </w:tcPr>
          <w:p w:rsidR="00882389" w:rsidRPr="00157811" w:rsidRDefault="00882389" w:rsidP="00B25461">
            <w:pPr>
              <w:pStyle w:val="NormalWeb"/>
              <w:spacing w:before="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7811">
              <w:rPr>
                <w:rFonts w:ascii="Arial" w:eastAsia="Arial" w:hAnsi="Arial" w:cs="Arial"/>
                <w:b/>
                <w:sz w:val="20"/>
                <w:szCs w:val="20"/>
              </w:rPr>
              <w:t>COMPOSIÇÃO DO CARDÁPIO MÍNIMO</w:t>
            </w:r>
          </w:p>
        </w:tc>
      </w:tr>
      <w:tr w:rsidR="00882389" w:rsidRPr="00157811" w:rsidTr="00B25461">
        <w:tc>
          <w:tcPr>
            <w:tcW w:w="9919" w:type="dxa"/>
            <w:shd w:val="clear" w:color="auto" w:fill="auto"/>
            <w:vAlign w:val="center"/>
          </w:tcPr>
          <w:p w:rsidR="00882389" w:rsidRPr="00157811" w:rsidRDefault="00882389" w:rsidP="00882389">
            <w:pPr>
              <w:pStyle w:val="NormalWeb"/>
              <w:spacing w:before="0"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7811">
              <w:rPr>
                <w:rFonts w:ascii="Arial" w:eastAsia="Arial" w:hAnsi="Arial" w:cs="Arial"/>
                <w:b/>
                <w:sz w:val="20"/>
                <w:szCs w:val="20"/>
              </w:rPr>
              <w:t>LANCHES: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 Quentes: Sanduiches quentes, t</w:t>
            </w:r>
            <w:r w:rsidRPr="00157811">
              <w:rPr>
                <w:rFonts w:ascii="Arial" w:hAnsi="Arial" w:cs="Arial"/>
                <w:sz w:val="20"/>
                <w:szCs w:val="20"/>
              </w:rPr>
              <w:t>ipo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7811">
              <w:rPr>
                <w:rFonts w:ascii="Arial" w:eastAsia="Calibri" w:hAnsi="Arial" w:cs="Arial"/>
                <w:sz w:val="20"/>
                <w:szCs w:val="20"/>
              </w:rPr>
              <w:t>misto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7811">
              <w:rPr>
                <w:rFonts w:ascii="Arial" w:hAnsi="Arial" w:cs="Arial"/>
                <w:sz w:val="20"/>
                <w:szCs w:val="20"/>
              </w:rPr>
              <w:t>quente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57811">
              <w:rPr>
                <w:rFonts w:ascii="Arial" w:hAnsi="Arial" w:cs="Arial"/>
                <w:sz w:val="20"/>
                <w:szCs w:val="20"/>
              </w:rPr>
              <w:t xml:space="preserve">Bauru e hot </w:t>
            </w:r>
            <w:proofErr w:type="spellStart"/>
            <w:r w:rsidRPr="00157811">
              <w:rPr>
                <w:rFonts w:ascii="Arial" w:hAnsi="Arial" w:cs="Arial"/>
                <w:sz w:val="20"/>
                <w:szCs w:val="20"/>
              </w:rPr>
              <w:t>dog</w:t>
            </w:r>
            <w:proofErr w:type="spellEnd"/>
            <w:r w:rsidRPr="0015781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57811">
              <w:rPr>
                <w:rFonts w:ascii="Arial" w:hAnsi="Arial" w:cs="Arial"/>
                <w:sz w:val="20"/>
                <w:szCs w:val="20"/>
              </w:rPr>
              <w:t>esfiha</w:t>
            </w:r>
            <w:proofErr w:type="spellEnd"/>
            <w:r w:rsidRPr="00157811">
              <w:rPr>
                <w:rFonts w:ascii="Arial" w:hAnsi="Arial" w:cs="Arial"/>
                <w:sz w:val="20"/>
                <w:szCs w:val="20"/>
              </w:rPr>
              <w:t>, empada, mini pizz</w:t>
            </w:r>
            <w:r w:rsidR="00736BCA">
              <w:rPr>
                <w:rFonts w:ascii="Arial" w:hAnsi="Arial" w:cs="Arial"/>
                <w:sz w:val="20"/>
                <w:szCs w:val="20"/>
              </w:rPr>
              <w:t>a, pão de queijo; bolos/tortas;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7811">
              <w:rPr>
                <w:rFonts w:ascii="Arial" w:hAnsi="Arial" w:cs="Arial"/>
                <w:sz w:val="20"/>
                <w:szCs w:val="20"/>
              </w:rPr>
              <w:t>Salada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7811">
              <w:rPr>
                <w:rFonts w:ascii="Arial" w:hAnsi="Arial" w:cs="Arial"/>
                <w:sz w:val="20"/>
                <w:szCs w:val="20"/>
              </w:rPr>
              <w:t>de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7811">
              <w:rPr>
                <w:rFonts w:ascii="Arial" w:hAnsi="Arial" w:cs="Arial"/>
                <w:sz w:val="20"/>
                <w:szCs w:val="20"/>
              </w:rPr>
              <w:t>frutas; pudins, croissants.</w:t>
            </w:r>
          </w:p>
        </w:tc>
      </w:tr>
      <w:tr w:rsidR="00736BCA" w:rsidRPr="00157811" w:rsidTr="00B25461">
        <w:tc>
          <w:tcPr>
            <w:tcW w:w="9919" w:type="dxa"/>
            <w:shd w:val="clear" w:color="auto" w:fill="auto"/>
            <w:vAlign w:val="center"/>
          </w:tcPr>
          <w:p w:rsidR="00736BCA" w:rsidRPr="00736BCA" w:rsidRDefault="00736BCA" w:rsidP="00882389">
            <w:pPr>
              <w:pStyle w:val="NormalWeb"/>
              <w:spacing w:before="0"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ALMOÇO/JANTAR: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Tipos de Salada, 4 Guarnições e 2 Tipos de Carne.</w:t>
            </w:r>
          </w:p>
        </w:tc>
      </w:tr>
      <w:tr w:rsidR="00882389" w:rsidRPr="00157811" w:rsidTr="00B25461">
        <w:tc>
          <w:tcPr>
            <w:tcW w:w="9919" w:type="dxa"/>
            <w:shd w:val="clear" w:color="auto" w:fill="auto"/>
            <w:vAlign w:val="center"/>
          </w:tcPr>
          <w:p w:rsidR="00882389" w:rsidRPr="00157811" w:rsidRDefault="00E83D4C" w:rsidP="00B25461">
            <w:pPr>
              <w:pStyle w:val="NormalWeb"/>
              <w:spacing w:before="0"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TIPOS DE BEBI</w:t>
            </w:r>
            <w:r w:rsidR="00882389" w:rsidRPr="00157811">
              <w:rPr>
                <w:rFonts w:ascii="Arial" w:eastAsia="Arial" w:hAnsi="Arial" w:cs="Arial"/>
                <w:b/>
                <w:sz w:val="20"/>
                <w:szCs w:val="20"/>
              </w:rPr>
              <w:t>DAS:</w:t>
            </w:r>
            <w:r w:rsidR="00882389" w:rsidRPr="00157811">
              <w:rPr>
                <w:rFonts w:ascii="Arial" w:eastAsia="Calibri" w:hAnsi="Arial" w:cs="Arial"/>
                <w:sz w:val="20"/>
                <w:szCs w:val="20"/>
              </w:rPr>
              <w:t xml:space="preserve"> Bebidas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geladas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diversas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tipo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lata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garrafa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>290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ml</w:t>
            </w:r>
            <w:proofErr w:type="gramEnd"/>
            <w:r w:rsidR="00882389" w:rsidRPr="00157811">
              <w:rPr>
                <w:rFonts w:ascii="Arial" w:hAnsi="Arial" w:cs="Arial"/>
                <w:sz w:val="20"/>
                <w:szCs w:val="20"/>
              </w:rPr>
              <w:t>/600ml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(refrigerantes, água mineral, sucos, etc.); s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 xml:space="preserve">ucos naturais leite/água com 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frutas naturais ou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polpa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; água de coco,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 xml:space="preserve">vitaminas diversas; 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b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ebidas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quentes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diversas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café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, café com leite, 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chocolate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quente, cappuccino, etc.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>); c</w:t>
            </w:r>
            <w:r w:rsidR="00882389" w:rsidRPr="00157811">
              <w:rPr>
                <w:rFonts w:ascii="Arial" w:hAnsi="Arial" w:cs="Arial"/>
                <w:sz w:val="20"/>
                <w:szCs w:val="20"/>
              </w:rPr>
              <w:t>hás</w:t>
            </w:r>
            <w:r w:rsidR="00882389" w:rsidRPr="0015781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82389" w:rsidRPr="00157811" w:rsidTr="00B25461">
        <w:tc>
          <w:tcPr>
            <w:tcW w:w="9919" w:type="dxa"/>
            <w:shd w:val="clear" w:color="auto" w:fill="auto"/>
            <w:vAlign w:val="center"/>
          </w:tcPr>
          <w:p w:rsidR="00882389" w:rsidRPr="00157811" w:rsidRDefault="00882389" w:rsidP="00B25461">
            <w:pPr>
              <w:pStyle w:val="NormalWeb"/>
              <w:spacing w:before="0"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7811">
              <w:rPr>
                <w:rFonts w:ascii="Arial" w:eastAsia="Arial" w:hAnsi="Arial" w:cs="Arial"/>
                <w:b/>
                <w:sz w:val="20"/>
                <w:szCs w:val="20"/>
              </w:rPr>
              <w:t>DIVERSOS:</w:t>
            </w:r>
            <w:r w:rsidRPr="00157811">
              <w:rPr>
                <w:rFonts w:ascii="Arial" w:eastAsia="Arial" w:hAnsi="Arial" w:cs="Arial"/>
                <w:sz w:val="20"/>
                <w:szCs w:val="20"/>
              </w:rPr>
              <w:t xml:space="preserve"> Bombons; sorvetes; barras de cereais; biscoitos e chocolates diversos.</w:t>
            </w:r>
          </w:p>
        </w:tc>
      </w:tr>
    </w:tbl>
    <w:p w:rsidR="00882389" w:rsidRPr="00157811" w:rsidRDefault="00882389" w:rsidP="00505FAE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:rsidR="00D517F4" w:rsidRDefault="00D517F4" w:rsidP="00AD132F">
      <w:pPr>
        <w:pStyle w:val="NormalWeb"/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 w:rsidRPr="00157811">
        <w:rPr>
          <w:rFonts w:ascii="Arial" w:eastAsia="Arial" w:hAnsi="Arial" w:cs="Arial"/>
          <w:sz w:val="20"/>
          <w:szCs w:val="20"/>
        </w:rPr>
        <w:br/>
      </w:r>
      <w:r w:rsidRPr="00157811">
        <w:rPr>
          <w:rFonts w:ascii="Arial" w:hAnsi="Arial" w:cs="Arial"/>
          <w:b/>
          <w:sz w:val="20"/>
          <w:szCs w:val="20"/>
        </w:rPr>
        <w:t>REQUISITOS</w:t>
      </w:r>
      <w:r w:rsidRPr="00157811">
        <w:rPr>
          <w:rFonts w:ascii="Arial" w:eastAsia="Arial" w:hAnsi="Arial" w:cs="Arial"/>
          <w:b/>
          <w:sz w:val="20"/>
          <w:szCs w:val="20"/>
        </w:rPr>
        <w:t xml:space="preserve">: </w:t>
      </w:r>
      <w:r w:rsidRPr="00157811">
        <w:rPr>
          <w:rFonts w:ascii="Arial" w:hAnsi="Arial" w:cs="Arial"/>
          <w:sz w:val="20"/>
          <w:szCs w:val="20"/>
        </w:rPr>
        <w:t>Todos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gêneros</w:t>
      </w:r>
      <w:r w:rsidRPr="00157811">
        <w:rPr>
          <w:rFonts w:ascii="Arial" w:eastAsia="Arial" w:hAnsi="Arial" w:cs="Arial"/>
          <w:sz w:val="20"/>
          <w:szCs w:val="20"/>
        </w:rPr>
        <w:t xml:space="preserve">, </w:t>
      </w:r>
      <w:r w:rsidRPr="00157811">
        <w:rPr>
          <w:rFonts w:ascii="Arial" w:hAnsi="Arial" w:cs="Arial"/>
          <w:sz w:val="20"/>
          <w:szCs w:val="20"/>
        </w:rPr>
        <w:t>condimentos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ou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quaisquer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componentes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utilizados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na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elaboração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lanches</w:t>
      </w:r>
      <w:r w:rsidR="00736BCA">
        <w:rPr>
          <w:rFonts w:ascii="Arial" w:hAnsi="Arial" w:cs="Arial"/>
          <w:sz w:val="20"/>
          <w:szCs w:val="20"/>
        </w:rPr>
        <w:t xml:space="preserve"> e refeições</w:t>
      </w:r>
      <w:r w:rsidRPr="00157811">
        <w:rPr>
          <w:rFonts w:ascii="Arial" w:eastAsia="Arial" w:hAnsi="Arial" w:cs="Arial"/>
          <w:sz w:val="20"/>
          <w:szCs w:val="20"/>
        </w:rPr>
        <w:t xml:space="preserve">, </w:t>
      </w:r>
      <w:r w:rsidRPr="00157811">
        <w:rPr>
          <w:rFonts w:ascii="Arial" w:hAnsi="Arial" w:cs="Arial"/>
          <w:sz w:val="20"/>
          <w:szCs w:val="20"/>
        </w:rPr>
        <w:t>bem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como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seus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acompanhamentos</w:t>
      </w:r>
      <w:r w:rsidRPr="00157811">
        <w:rPr>
          <w:rFonts w:ascii="Arial" w:eastAsia="Arial" w:hAnsi="Arial" w:cs="Arial"/>
          <w:sz w:val="20"/>
          <w:szCs w:val="20"/>
        </w:rPr>
        <w:t xml:space="preserve">, </w:t>
      </w:r>
      <w:r w:rsidRPr="00157811">
        <w:rPr>
          <w:rFonts w:ascii="Arial" w:hAnsi="Arial" w:cs="Arial"/>
          <w:sz w:val="20"/>
          <w:szCs w:val="20"/>
        </w:rPr>
        <w:t>deverão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ser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primeira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qualidade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apresentarem</w:t>
      </w:r>
      <w:r w:rsidRPr="00157811">
        <w:rPr>
          <w:rFonts w:ascii="Arial" w:eastAsia="Arial" w:hAnsi="Arial" w:cs="Arial"/>
          <w:sz w:val="20"/>
          <w:szCs w:val="20"/>
        </w:rPr>
        <w:t>-</w:t>
      </w:r>
      <w:r w:rsidRPr="00157811">
        <w:rPr>
          <w:rFonts w:ascii="Arial" w:hAnsi="Arial" w:cs="Arial"/>
          <w:sz w:val="20"/>
          <w:szCs w:val="20"/>
        </w:rPr>
        <w:t>se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em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perfeitas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condições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preservação</w:t>
      </w:r>
      <w:r w:rsidRPr="00157811">
        <w:rPr>
          <w:rFonts w:ascii="Arial" w:eastAsia="Arial" w:hAnsi="Arial" w:cs="Arial"/>
          <w:sz w:val="20"/>
          <w:szCs w:val="20"/>
        </w:rPr>
        <w:t xml:space="preserve">, </w:t>
      </w:r>
      <w:r w:rsidRPr="00157811">
        <w:rPr>
          <w:rFonts w:ascii="Arial" w:hAnsi="Arial" w:cs="Arial"/>
          <w:sz w:val="20"/>
          <w:szCs w:val="20"/>
        </w:rPr>
        <w:t>garantindo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não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deterioração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ou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contaminação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até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sua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utilização</w:t>
      </w:r>
      <w:r w:rsidRPr="00157811">
        <w:rPr>
          <w:rFonts w:ascii="Arial" w:eastAsia="Arial" w:hAnsi="Arial" w:cs="Arial"/>
          <w:sz w:val="20"/>
          <w:szCs w:val="20"/>
        </w:rPr>
        <w:t xml:space="preserve">, </w:t>
      </w:r>
      <w:r w:rsidRPr="00157811">
        <w:rPr>
          <w:rFonts w:ascii="Arial" w:hAnsi="Arial" w:cs="Arial"/>
          <w:sz w:val="20"/>
          <w:szCs w:val="20"/>
        </w:rPr>
        <w:t>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deverão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ter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seus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recebimentos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programados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dentro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expediente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administrativo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contratante</w:t>
      </w:r>
      <w:r w:rsidRPr="00157811">
        <w:rPr>
          <w:rFonts w:ascii="Arial" w:eastAsia="Arial" w:hAnsi="Arial" w:cs="Arial"/>
          <w:sz w:val="20"/>
          <w:szCs w:val="20"/>
        </w:rPr>
        <w:t xml:space="preserve">, </w:t>
      </w:r>
      <w:r w:rsidRPr="00157811">
        <w:rPr>
          <w:rFonts w:ascii="Arial" w:hAnsi="Arial" w:cs="Arial"/>
          <w:sz w:val="20"/>
          <w:szCs w:val="20"/>
        </w:rPr>
        <w:t>podendo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Comissão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Fiscalização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acompanhar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quando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julgar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conveniente</w:t>
      </w:r>
      <w:r w:rsidRPr="00157811">
        <w:rPr>
          <w:rFonts w:ascii="Arial" w:eastAsia="Arial" w:hAnsi="Arial" w:cs="Arial"/>
          <w:sz w:val="20"/>
          <w:szCs w:val="20"/>
        </w:rPr>
        <w:t xml:space="preserve">, </w:t>
      </w:r>
      <w:r w:rsidRPr="00157811">
        <w:rPr>
          <w:rFonts w:ascii="Arial" w:hAnsi="Arial" w:cs="Arial"/>
          <w:sz w:val="20"/>
          <w:szCs w:val="20"/>
        </w:rPr>
        <w:t>não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podendo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ser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aceitos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alimentos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enlatados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e</w:t>
      </w:r>
      <w:r w:rsidRPr="00157811">
        <w:rPr>
          <w:rFonts w:ascii="Arial" w:eastAsia="Arial" w:hAnsi="Arial" w:cs="Arial"/>
          <w:sz w:val="20"/>
          <w:szCs w:val="20"/>
        </w:rPr>
        <w:t>/</w:t>
      </w:r>
      <w:r w:rsidRPr="00157811">
        <w:rPr>
          <w:rFonts w:ascii="Arial" w:hAnsi="Arial" w:cs="Arial"/>
          <w:sz w:val="20"/>
          <w:szCs w:val="20"/>
        </w:rPr>
        <w:t>ou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em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conserva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sem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data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validade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ou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com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mesma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vencida</w:t>
      </w:r>
      <w:r w:rsidRPr="00157811">
        <w:rPr>
          <w:rFonts w:ascii="Arial" w:eastAsia="Arial" w:hAnsi="Arial" w:cs="Arial"/>
          <w:sz w:val="20"/>
          <w:szCs w:val="20"/>
        </w:rPr>
        <w:t xml:space="preserve">. </w:t>
      </w:r>
      <w:r w:rsidRPr="00157811">
        <w:rPr>
          <w:rFonts w:ascii="Arial" w:hAnsi="Arial" w:cs="Arial"/>
          <w:sz w:val="20"/>
          <w:szCs w:val="20"/>
        </w:rPr>
        <w:t>Não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será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aceito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reaproveitamento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de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sobras</w:t>
      </w:r>
      <w:r w:rsidRPr="00157811">
        <w:rPr>
          <w:rFonts w:ascii="Arial" w:eastAsia="Arial" w:hAnsi="Arial" w:cs="Arial"/>
          <w:sz w:val="20"/>
          <w:szCs w:val="20"/>
        </w:rPr>
        <w:t xml:space="preserve"> </w:t>
      </w:r>
      <w:r w:rsidRPr="00157811">
        <w:rPr>
          <w:rFonts w:ascii="Arial" w:hAnsi="Arial" w:cs="Arial"/>
          <w:sz w:val="20"/>
          <w:szCs w:val="20"/>
        </w:rPr>
        <w:t>limpas</w:t>
      </w:r>
      <w:r w:rsidRPr="00157811">
        <w:rPr>
          <w:rFonts w:ascii="Arial" w:eastAsia="Arial" w:hAnsi="Arial" w:cs="Arial"/>
          <w:sz w:val="20"/>
          <w:szCs w:val="20"/>
        </w:rPr>
        <w:t>.</w:t>
      </w:r>
    </w:p>
    <w:p w:rsidR="00AD132F" w:rsidRPr="00157811" w:rsidRDefault="00AD132F" w:rsidP="00AD132F">
      <w:pPr>
        <w:pStyle w:val="NormalWeb"/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 w:rsidR="00D517F4" w:rsidRPr="00157811" w:rsidRDefault="00D517F4">
      <w:pPr>
        <w:rPr>
          <w:rFonts w:ascii="Arial" w:eastAsia="Arial" w:hAnsi="Arial" w:cs="Arial"/>
        </w:rPr>
      </w:pPr>
      <w:r w:rsidRPr="00157811">
        <w:rPr>
          <w:rFonts w:ascii="Arial" w:hAnsi="Arial" w:cs="Arial"/>
          <w:b/>
        </w:rPr>
        <w:t>OBSER</w:t>
      </w:r>
      <w:r w:rsidRPr="00157811">
        <w:rPr>
          <w:rFonts w:ascii="Arial" w:eastAsia="Arial" w:hAnsi="Arial" w:cs="Arial"/>
          <w:b/>
        </w:rPr>
        <w:t xml:space="preserve"> </w:t>
      </w:r>
      <w:r w:rsidRPr="00157811">
        <w:rPr>
          <w:rFonts w:ascii="Arial" w:hAnsi="Arial" w:cs="Arial"/>
          <w:b/>
        </w:rPr>
        <w:t>VAÇÕES</w:t>
      </w:r>
      <w:r w:rsidRPr="00157811">
        <w:rPr>
          <w:rFonts w:ascii="Arial" w:eastAsia="Arial" w:hAnsi="Arial" w:cs="Arial"/>
        </w:rPr>
        <w:t xml:space="preserve">: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lanche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natural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também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composto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ervilha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milho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verde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cenoura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etc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alimentos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aquecidos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microondas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 w:rsidP="00AD132F">
      <w:pPr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todos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produtos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oferecidos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seguir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valor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mercado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lanches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demais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itens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constantes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lista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acima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indicados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proposta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rPr>
          <w:rFonts w:ascii="Arial" w:hAnsi="Arial" w:cs="Arial"/>
        </w:rPr>
      </w:pPr>
    </w:p>
    <w:p w:rsidR="00D517F4" w:rsidRPr="00157811" w:rsidRDefault="00D517F4">
      <w:pPr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Todos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alimentos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preparados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>:</w:t>
      </w:r>
    </w:p>
    <w:p w:rsidR="00D517F4" w:rsidRPr="00157811" w:rsidRDefault="00D517F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57811">
        <w:rPr>
          <w:rFonts w:ascii="Arial" w:hAnsi="Arial" w:cs="Arial"/>
        </w:rPr>
        <w:t>Gordura</w:t>
      </w:r>
      <w:r w:rsidRPr="00157811">
        <w:rPr>
          <w:rFonts w:ascii="Arial" w:eastAsia="Arial" w:hAnsi="Arial" w:cs="Arial"/>
        </w:rPr>
        <w:t xml:space="preserve"> (</w:t>
      </w:r>
      <w:r w:rsidRPr="00157811">
        <w:rPr>
          <w:rFonts w:ascii="Arial" w:hAnsi="Arial" w:cs="Arial"/>
        </w:rPr>
        <w:t>Banha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animal</w:t>
      </w:r>
    </w:p>
    <w:p w:rsidR="00D517F4" w:rsidRPr="00157811" w:rsidRDefault="00D517F4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Gordura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vegetal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hidrogenada</w:t>
      </w:r>
      <w:r w:rsidRPr="00157811">
        <w:rPr>
          <w:rFonts w:ascii="Arial" w:eastAsia="Arial" w:hAnsi="Arial" w:cs="Arial"/>
        </w:rPr>
        <w:t xml:space="preserve"> (</w:t>
      </w:r>
      <w:r w:rsidRPr="00157811">
        <w:rPr>
          <w:rFonts w:ascii="Arial" w:hAnsi="Arial" w:cs="Arial"/>
        </w:rPr>
        <w:t>trans</w:t>
      </w:r>
      <w:r w:rsidRPr="00157811">
        <w:rPr>
          <w:rFonts w:ascii="Arial" w:eastAsia="Arial" w:hAnsi="Arial" w:cs="Arial"/>
        </w:rPr>
        <w:t>)</w:t>
      </w:r>
    </w:p>
    <w:p w:rsidR="00D517F4" w:rsidRPr="00157811" w:rsidRDefault="00D517F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57811">
        <w:rPr>
          <w:rFonts w:ascii="Arial" w:hAnsi="Arial" w:cs="Arial"/>
        </w:rPr>
        <w:t>Óleo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reutilizado</w:t>
      </w:r>
    </w:p>
    <w:p w:rsidR="002E3C30" w:rsidRPr="00157811" w:rsidRDefault="002E3C30" w:rsidP="002E3C30">
      <w:pPr>
        <w:ind w:left="851"/>
        <w:jc w:val="both"/>
        <w:rPr>
          <w:rFonts w:ascii="Arial" w:hAnsi="Arial" w:cs="Arial"/>
        </w:rPr>
      </w:pPr>
    </w:p>
    <w:p w:rsidR="002E3C30" w:rsidRPr="00157811" w:rsidRDefault="002E3C30" w:rsidP="002E3C30">
      <w:pPr>
        <w:ind w:left="851"/>
        <w:jc w:val="both"/>
        <w:rPr>
          <w:rFonts w:ascii="Arial" w:hAnsi="Arial" w:cs="Arial"/>
        </w:rPr>
      </w:pPr>
      <w:r w:rsidRPr="00157811">
        <w:rPr>
          <w:rFonts w:ascii="Arial" w:hAnsi="Arial" w:cs="Arial"/>
        </w:rPr>
        <w:t>Marcas sugeridas e descrição dos produtos a serem utilizados no preparo de refeições e lanches:</w:t>
      </w:r>
    </w:p>
    <w:p w:rsidR="002E3C30" w:rsidRPr="00157811" w:rsidRDefault="002E3C30" w:rsidP="002E3C30">
      <w:pPr>
        <w:ind w:left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11"/>
        <w:gridCol w:w="4260"/>
      </w:tblGrid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157811">
              <w:rPr>
                <w:rFonts w:ascii="Arial" w:hAnsi="Arial" w:cs="Arial"/>
                <w:b/>
              </w:rPr>
              <w:t xml:space="preserve"> </w:t>
            </w:r>
            <w:r w:rsidRPr="00157811">
              <w:rPr>
                <w:rFonts w:ascii="Arial" w:hAnsi="Arial" w:cs="Arial"/>
                <w:b/>
                <w:snapToGrid w:val="0"/>
              </w:rPr>
              <w:t>ITEM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157811">
              <w:rPr>
                <w:rFonts w:ascii="Arial" w:hAnsi="Arial" w:cs="Arial"/>
                <w:b/>
                <w:snapToGrid w:val="0"/>
              </w:rPr>
              <w:t>Descrição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157811">
              <w:rPr>
                <w:rFonts w:ascii="Arial" w:hAnsi="Arial" w:cs="Arial"/>
                <w:b/>
                <w:snapToGrid w:val="0"/>
              </w:rPr>
              <w:t xml:space="preserve">Marca 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Frios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Presunto, peito de peru,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blanquete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 de peru, salsicha.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Perdigão, Sadia, Seara.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Farinhas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De trigo, polvilho, de rosca, de milho, amido de milho, de mandioca.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Cook, Dona Benta, Mabel, MG,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Nippon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Sol, São Jorge, Tia Lília,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Ubon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>,</w:t>
            </w:r>
            <w:r w:rsidR="00993B66" w:rsidRPr="00157811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Yoki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>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lastRenderedPageBreak/>
              <w:t>Grão/Cereais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Feijão colorido, preto, branco, ervilha, lentilha, grão de bico.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Delícia,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Combrasil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Mãe Terra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Nippon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Yoki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>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Azeite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proofErr w:type="gramStart"/>
            <w:r w:rsidRPr="00157811">
              <w:rPr>
                <w:rFonts w:ascii="Arial" w:hAnsi="Arial" w:cs="Arial"/>
                <w:snapToGrid w:val="0"/>
              </w:rPr>
              <w:t>Extra virgem</w:t>
            </w:r>
            <w:proofErr w:type="gramEnd"/>
            <w:r w:rsidRPr="00157811">
              <w:rPr>
                <w:rFonts w:ascii="Arial" w:hAnsi="Arial" w:cs="Arial"/>
                <w:snapToGrid w:val="0"/>
              </w:rPr>
              <w:t xml:space="preserve"> puro.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157811">
              <w:rPr>
                <w:rFonts w:ascii="Arial" w:hAnsi="Arial" w:cs="Arial"/>
                <w:snapToGrid w:val="0"/>
                <w:lang w:val="it-IT"/>
              </w:rPr>
              <w:t>Andorinha, Borges, Carbonel, Cirio, Colavita, Gallo, Peppe.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  <w:r w:rsidRPr="00157811">
              <w:rPr>
                <w:rFonts w:ascii="Arial" w:hAnsi="Arial" w:cs="Arial"/>
                <w:snapToGrid w:val="0"/>
                <w:lang w:val="it-IT"/>
              </w:rPr>
              <w:t>Òleo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De soja, de milho, de canola, de girassol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Todas.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Iogurtes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Qualquer tipo.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157811">
              <w:rPr>
                <w:rFonts w:ascii="Arial" w:hAnsi="Arial" w:cs="Arial"/>
                <w:snapToGrid w:val="0"/>
                <w:lang w:val="it-IT"/>
              </w:rPr>
              <w:t xml:space="preserve">Batavo, Bliss, Corpus, Danone, Molico, Nestlé, Parmalat, 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  <w:r w:rsidRPr="00157811">
              <w:rPr>
                <w:rFonts w:ascii="Arial" w:hAnsi="Arial" w:cs="Arial"/>
                <w:snapToGrid w:val="0"/>
                <w:lang w:val="it-IT"/>
              </w:rPr>
              <w:t>Queijos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157811">
              <w:rPr>
                <w:rFonts w:ascii="Arial" w:hAnsi="Arial" w:cs="Arial"/>
                <w:snapToGrid w:val="0"/>
                <w:lang w:val="it-IT"/>
              </w:rPr>
              <w:t>Todos (inclusive requeijão)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Batavo, Danúbio, Marília, Itambé, Palma, Paracatu, Parmalat, Poços de Caldas.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Molhos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Maionese,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catchup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mostarda, inglês,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shoyo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>, de pimenta.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Arisco, Becel, Cica, Etti,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Hellmans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Honomoto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Maionegg´s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Sakura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>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pStyle w:val="Ttulo9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7811">
              <w:rPr>
                <w:rFonts w:ascii="Arial" w:hAnsi="Arial" w:cs="Arial"/>
                <w:sz w:val="20"/>
                <w:szCs w:val="20"/>
              </w:rPr>
              <w:t>Ervas secas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Açafrão, alecrim, canela,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cardomo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>, colorau, louro, tomilho, orégano, páprica, noz moscada, etc.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Arisco,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Kitano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>.</w:t>
            </w:r>
          </w:p>
        </w:tc>
      </w:tr>
      <w:tr w:rsidR="00183A83" w:rsidRPr="00157811" w:rsidTr="00183A83">
        <w:trPr>
          <w:trHeight w:val="13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Derivados de leite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Creme de leite e leite condensado.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 xml:space="preserve">Batavo, Glória, Mococa, Nestlé, Parmalat, 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Sal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Qualquer marca desde que iodado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Margarina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 w:rsidRPr="00157811">
              <w:rPr>
                <w:rFonts w:ascii="Arial" w:hAnsi="Arial" w:cs="Arial"/>
                <w:snapToGrid w:val="0"/>
              </w:rPr>
              <w:t>All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 Day,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Bonna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Claybom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, Delícia, Doriana, </w:t>
            </w:r>
            <w:proofErr w:type="spellStart"/>
            <w:r w:rsidRPr="00157811">
              <w:rPr>
                <w:rFonts w:ascii="Arial" w:hAnsi="Arial" w:cs="Arial"/>
                <w:snapToGrid w:val="0"/>
              </w:rPr>
              <w:t>Mazola</w:t>
            </w:r>
            <w:proofErr w:type="spellEnd"/>
            <w:r w:rsidRPr="00157811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Manteiga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both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Itambé, Marília, Paracatu.</w:t>
            </w:r>
          </w:p>
        </w:tc>
      </w:tr>
      <w:tr w:rsidR="00183A83" w:rsidRPr="00157811" w:rsidTr="00183A8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jc w:val="center"/>
              <w:rPr>
                <w:rFonts w:ascii="Arial" w:hAnsi="Arial" w:cs="Arial"/>
                <w:snapToGrid w:val="0"/>
              </w:rPr>
            </w:pPr>
            <w:r w:rsidRPr="00157811">
              <w:rPr>
                <w:rFonts w:ascii="Arial" w:hAnsi="Arial" w:cs="Arial"/>
                <w:snapToGrid w:val="0"/>
              </w:rPr>
              <w:t>Enlatados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83" w:rsidRPr="00157811" w:rsidRDefault="00183A83" w:rsidP="00183A83">
            <w:pPr>
              <w:pStyle w:val="Contrato"/>
              <w:tabs>
                <w:tab w:val="clear" w:pos="360"/>
                <w:tab w:val="left" w:pos="708"/>
              </w:tabs>
              <w:spacing w:after="0"/>
              <w:ind w:left="0" w:firstLine="0"/>
              <w:rPr>
                <w:rFonts w:ascii="Arial" w:hAnsi="Arial" w:cs="Arial"/>
                <w:snapToGrid w:val="0"/>
                <w:sz w:val="20"/>
              </w:rPr>
            </w:pPr>
            <w:r w:rsidRPr="00157811">
              <w:rPr>
                <w:rFonts w:ascii="Arial" w:hAnsi="Arial" w:cs="Arial"/>
                <w:snapToGrid w:val="0"/>
                <w:sz w:val="20"/>
              </w:rPr>
              <w:t>Ervilha, milho verde, palmito (registro no IBAMA), frutas em calda.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3" w:rsidRPr="00157811" w:rsidRDefault="00183A83" w:rsidP="00183A83">
            <w:pPr>
              <w:pStyle w:val="Contrato"/>
              <w:tabs>
                <w:tab w:val="clear" w:pos="360"/>
                <w:tab w:val="left" w:pos="708"/>
              </w:tabs>
              <w:spacing w:after="0"/>
              <w:ind w:left="0" w:firstLine="0"/>
              <w:rPr>
                <w:rFonts w:ascii="Arial" w:hAnsi="Arial" w:cs="Arial"/>
                <w:snapToGrid w:val="0"/>
                <w:sz w:val="20"/>
              </w:rPr>
            </w:pPr>
            <w:r w:rsidRPr="00157811">
              <w:rPr>
                <w:rFonts w:ascii="Arial" w:hAnsi="Arial" w:cs="Arial"/>
                <w:snapToGrid w:val="0"/>
                <w:sz w:val="20"/>
              </w:rPr>
              <w:t>Arisco, Cica, Etti, Jurema, Quero.</w:t>
            </w:r>
          </w:p>
        </w:tc>
      </w:tr>
    </w:tbl>
    <w:p w:rsidR="002E3C30" w:rsidRPr="00157811" w:rsidRDefault="002E3C30" w:rsidP="002E3C30">
      <w:pPr>
        <w:ind w:left="851"/>
        <w:jc w:val="both"/>
        <w:rPr>
          <w:rFonts w:ascii="Arial" w:hAnsi="Arial" w:cs="Arial"/>
        </w:rPr>
      </w:pP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MANUTENÇÃO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DOS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REPAROS</w:t>
      </w:r>
    </w:p>
    <w:p w:rsidR="00D517F4" w:rsidRPr="009840F8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9840F8">
        <w:rPr>
          <w:rFonts w:ascii="Arial" w:hAnsi="Arial" w:cs="Arial"/>
        </w:rPr>
        <w:t>Toda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manutenção</w:t>
      </w:r>
      <w:r w:rsidRPr="009840F8">
        <w:rPr>
          <w:rFonts w:ascii="Arial" w:eastAsia="Arial" w:hAnsi="Arial" w:cs="Arial"/>
        </w:rPr>
        <w:t>/</w:t>
      </w:r>
      <w:r w:rsidRPr="009840F8">
        <w:rPr>
          <w:rFonts w:ascii="Arial" w:hAnsi="Arial" w:cs="Arial"/>
        </w:rPr>
        <w:t>reparo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será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responsabilidade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da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Concessionária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devendo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ser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mantidos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os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mesmos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padrões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materiais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acabamentos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sendo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que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a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manutenção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abrange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os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seguintes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itens</w:t>
      </w:r>
      <w:r w:rsidRPr="009840F8">
        <w:rPr>
          <w:rFonts w:ascii="Arial" w:eastAsia="Arial" w:hAnsi="Arial" w:cs="Arial"/>
        </w:rPr>
        <w:t xml:space="preserve">: </w:t>
      </w:r>
      <w:r w:rsidRPr="009840F8">
        <w:rPr>
          <w:rFonts w:ascii="Arial" w:hAnsi="Arial" w:cs="Arial"/>
        </w:rPr>
        <w:t>a</w:t>
      </w:r>
      <w:r w:rsidRPr="009840F8">
        <w:rPr>
          <w:rFonts w:ascii="Arial" w:eastAsia="Arial" w:hAnsi="Arial" w:cs="Arial"/>
        </w:rPr>
        <w:t xml:space="preserve">) </w:t>
      </w:r>
      <w:r w:rsidRPr="009840F8">
        <w:rPr>
          <w:rFonts w:ascii="Arial" w:hAnsi="Arial" w:cs="Arial"/>
        </w:rPr>
        <w:t>água</w:t>
      </w:r>
      <w:r w:rsidRPr="009840F8">
        <w:rPr>
          <w:rFonts w:ascii="Arial" w:eastAsia="Arial" w:hAnsi="Arial" w:cs="Arial"/>
        </w:rPr>
        <w:t xml:space="preserve">/ </w:t>
      </w:r>
      <w:r w:rsidRPr="009840F8">
        <w:rPr>
          <w:rFonts w:ascii="Arial" w:hAnsi="Arial" w:cs="Arial"/>
        </w:rPr>
        <w:t>esgoto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b</w:t>
      </w:r>
      <w:r w:rsidRPr="009840F8">
        <w:rPr>
          <w:rFonts w:ascii="Arial" w:eastAsia="Arial" w:hAnsi="Arial" w:cs="Arial"/>
        </w:rPr>
        <w:t xml:space="preserve">) </w:t>
      </w:r>
      <w:r w:rsidRPr="009840F8">
        <w:rPr>
          <w:rFonts w:ascii="Arial" w:hAnsi="Arial" w:cs="Arial"/>
        </w:rPr>
        <w:t>energia</w:t>
      </w:r>
      <w:r w:rsidRPr="009840F8">
        <w:rPr>
          <w:rFonts w:ascii="Arial" w:eastAsia="Arial" w:hAnsi="Arial" w:cs="Arial"/>
        </w:rPr>
        <w:t xml:space="preserve"> (</w:t>
      </w:r>
      <w:r w:rsidRPr="009840F8">
        <w:rPr>
          <w:rFonts w:ascii="Arial" w:hAnsi="Arial" w:cs="Arial"/>
        </w:rPr>
        <w:t>eletro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dutos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conexões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lâmpadas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disjuntores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reatores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interruptores</w:t>
      </w:r>
      <w:r w:rsidRPr="009840F8">
        <w:rPr>
          <w:rFonts w:ascii="Arial" w:eastAsia="Arial" w:hAnsi="Arial" w:cs="Arial"/>
        </w:rPr>
        <w:t xml:space="preserve">). </w:t>
      </w:r>
      <w:r w:rsidRPr="009840F8">
        <w:rPr>
          <w:rFonts w:ascii="Arial" w:hAnsi="Arial" w:cs="Arial"/>
        </w:rPr>
        <w:t>c</w:t>
      </w:r>
      <w:r w:rsidRPr="009840F8">
        <w:rPr>
          <w:rFonts w:ascii="Arial" w:eastAsia="Arial" w:hAnsi="Arial" w:cs="Arial"/>
        </w:rPr>
        <w:t xml:space="preserve">) </w:t>
      </w:r>
      <w:r w:rsidRPr="009840F8">
        <w:rPr>
          <w:rFonts w:ascii="Arial" w:hAnsi="Arial" w:cs="Arial"/>
        </w:rPr>
        <w:t>GLP</w:t>
      </w:r>
      <w:r w:rsidRPr="009840F8">
        <w:rPr>
          <w:rFonts w:ascii="Arial" w:eastAsia="Arial" w:hAnsi="Arial" w:cs="Arial"/>
        </w:rPr>
        <w:t xml:space="preserve"> (</w:t>
      </w:r>
      <w:r w:rsidRPr="009840F8">
        <w:rPr>
          <w:rFonts w:ascii="Arial" w:hAnsi="Arial" w:cs="Arial"/>
        </w:rPr>
        <w:t>válvulas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conexões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etc</w:t>
      </w:r>
      <w:r w:rsidRPr="009840F8">
        <w:rPr>
          <w:rFonts w:ascii="Arial" w:eastAsia="Arial" w:hAnsi="Arial" w:cs="Arial"/>
        </w:rPr>
        <w:t>.</w:t>
      </w:r>
      <w:proofErr w:type="gramStart"/>
      <w:r w:rsidRPr="009840F8">
        <w:rPr>
          <w:rFonts w:ascii="Arial" w:eastAsia="Arial" w:hAnsi="Arial" w:cs="Arial"/>
        </w:rPr>
        <w:t>)</w:t>
      </w:r>
      <w:proofErr w:type="gramEnd"/>
    </w:p>
    <w:p w:rsidR="00D517F4" w:rsidRPr="009840F8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9840F8">
        <w:rPr>
          <w:rFonts w:ascii="Arial" w:hAnsi="Arial" w:cs="Arial"/>
        </w:rPr>
        <w:t>As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manutenções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mencionadas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se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decorrentes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tempo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uso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ou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de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fatores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externos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alheios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ao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uso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incorreto</w:t>
      </w:r>
      <w:r w:rsidRPr="009840F8">
        <w:rPr>
          <w:rFonts w:ascii="Arial" w:eastAsia="Arial" w:hAnsi="Arial" w:cs="Arial"/>
        </w:rPr>
        <w:t xml:space="preserve">, </w:t>
      </w:r>
      <w:r w:rsidRPr="009840F8">
        <w:rPr>
          <w:rFonts w:ascii="Arial" w:hAnsi="Arial" w:cs="Arial"/>
        </w:rPr>
        <w:t>deverão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ser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avaliados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pelo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Instituto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Federal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do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Paraná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promovido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pela</w:t>
      </w:r>
      <w:r w:rsidRPr="009840F8">
        <w:rPr>
          <w:rFonts w:ascii="Arial" w:eastAsia="Arial" w:hAnsi="Arial" w:cs="Arial"/>
        </w:rPr>
        <w:t xml:space="preserve"> </w:t>
      </w:r>
      <w:r w:rsidRPr="009840F8">
        <w:rPr>
          <w:rFonts w:ascii="Arial" w:hAnsi="Arial" w:cs="Arial"/>
        </w:rPr>
        <w:t>Concedente</w:t>
      </w:r>
      <w:r w:rsidRPr="009840F8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DOS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EMPREGADOS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mantidos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trabalho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somente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empregados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tenham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permitida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lei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exercício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atividade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gozem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boa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saúde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física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mental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pessoal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presente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exclusiva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responsabilidade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observando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legislação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trabalhista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normas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Segurança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Higiene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Trabalho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manter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número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mínimo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empregados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atender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modo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satisfatório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demanda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turno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aula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instituição</w:t>
      </w:r>
      <w:r w:rsidRPr="00157811">
        <w:rPr>
          <w:rFonts w:ascii="Arial" w:eastAsia="Arial" w:hAnsi="Arial" w:cs="Arial"/>
        </w:rPr>
        <w:t xml:space="preserve">. </w:t>
      </w:r>
      <w:r w:rsidRPr="00157811">
        <w:rPr>
          <w:rFonts w:ascii="Arial" w:hAnsi="Arial" w:cs="Arial"/>
        </w:rPr>
        <w:t>Caso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seja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tal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número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estabelecido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Direção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1F42A5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empregados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uniforme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apropriado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perfeitas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condições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higiene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predominantemente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branca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gorros</w:t>
      </w:r>
      <w:r w:rsidRPr="00157811">
        <w:rPr>
          <w:rFonts w:ascii="Arial" w:eastAsia="Arial" w:hAnsi="Arial" w:cs="Arial"/>
        </w:rPr>
        <w:t>/</w:t>
      </w:r>
      <w:r w:rsidRPr="00157811">
        <w:rPr>
          <w:rFonts w:ascii="Arial" w:hAnsi="Arial" w:cs="Arial"/>
        </w:rPr>
        <w:t>bonés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sapatos</w:t>
      </w:r>
      <w:r w:rsidRPr="00157811">
        <w:rPr>
          <w:rFonts w:ascii="Arial" w:eastAsia="Arial" w:hAnsi="Arial" w:cs="Arial"/>
        </w:rPr>
        <w:t xml:space="preserve">/ </w:t>
      </w:r>
      <w:r w:rsidRPr="00157811">
        <w:rPr>
          <w:rFonts w:ascii="Arial" w:hAnsi="Arial" w:cs="Arial"/>
        </w:rPr>
        <w:t>tênis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demais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fizerem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necessários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lastRenderedPageBreak/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empregar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sob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qualquer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regime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alegação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pessoas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mantenha</w:t>
      </w:r>
      <w:r w:rsidR="00106214">
        <w:rPr>
          <w:rFonts w:ascii="Arial" w:hAnsi="Arial" w:cs="Arial"/>
        </w:rPr>
        <w:t>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vínculo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empregatício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106214">
        <w:rPr>
          <w:rFonts w:ascii="Arial" w:hAnsi="Arial" w:cs="Arial"/>
        </w:rPr>
        <w:t>Paranaguá</w:t>
      </w:r>
      <w:r w:rsidR="00FA7CF1">
        <w:rPr>
          <w:rFonts w:ascii="Arial" w:eastAsia="Arial" w:hAnsi="Arial" w:cs="Arial"/>
        </w:rPr>
        <w:t>, funcionários terceirizados das empresas prestadoras de serviços e servidores.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AE4F76">
        <w:rPr>
          <w:rFonts w:ascii="Arial" w:hAnsi="Arial" w:cs="Arial"/>
        </w:rPr>
        <w:t>O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empregado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do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caixa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não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poderá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servir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ou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manipular</w:t>
      </w:r>
      <w:r w:rsidRPr="00AE4F76">
        <w:rPr>
          <w:rFonts w:ascii="Arial" w:eastAsia="Arial" w:hAnsi="Arial" w:cs="Arial"/>
        </w:rPr>
        <w:t xml:space="preserve"> </w:t>
      </w:r>
      <w:r w:rsidRPr="00AE4F76">
        <w:rPr>
          <w:rFonts w:ascii="Arial" w:hAnsi="Arial" w:cs="Arial"/>
        </w:rPr>
        <w:t>alimentos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ind w:left="567" w:hanging="567"/>
        <w:jc w:val="both"/>
        <w:rPr>
          <w:rFonts w:ascii="Arial" w:hAnsi="Arial" w:cs="Arial"/>
          <w:b/>
          <w:caps/>
          <w:shadow/>
        </w:rPr>
      </w:pPr>
      <w:r w:rsidRPr="00157811">
        <w:rPr>
          <w:rFonts w:ascii="Arial" w:hAnsi="Arial" w:cs="Arial"/>
          <w:b/>
          <w:caps/>
          <w:shadow/>
        </w:rPr>
        <w:t>DA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LIMPEZA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E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DO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CONTROLE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DE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PRAGAS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E</w:t>
      </w:r>
      <w:r w:rsidRPr="00157811">
        <w:rPr>
          <w:rFonts w:ascii="Arial" w:eastAsia="Arial" w:hAnsi="Arial" w:cs="Arial"/>
          <w:b/>
          <w:caps/>
          <w:shadow/>
        </w:rPr>
        <w:t xml:space="preserve"> </w:t>
      </w:r>
      <w:r w:rsidRPr="00157811">
        <w:rPr>
          <w:rFonts w:ascii="Arial" w:hAnsi="Arial" w:cs="Arial"/>
          <w:b/>
          <w:caps/>
          <w:shadow/>
        </w:rPr>
        <w:t>ROEDORES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limpeza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total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 (</w:t>
      </w:r>
      <w:r w:rsidRPr="00157811">
        <w:rPr>
          <w:rFonts w:ascii="Arial" w:hAnsi="Arial" w:cs="Arial"/>
        </w:rPr>
        <w:t>cozinha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área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atendimento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</w:rPr>
        <w:t>interna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externa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equipamentos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diária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sob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responsabilidade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material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limpeza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retirada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lixo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interno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responsabilidade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manter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programa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periódico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proofErr w:type="spellStart"/>
      <w:r w:rsidRPr="00157811">
        <w:rPr>
          <w:rFonts w:ascii="Arial" w:hAnsi="Arial" w:cs="Arial"/>
        </w:rPr>
        <w:t>desinsetização</w:t>
      </w:r>
      <w:proofErr w:type="spellEnd"/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desratização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freqüência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manter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higiene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local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sempre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solicitado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IFPR</w:t>
      </w:r>
      <w:r w:rsidRPr="00157811">
        <w:rPr>
          <w:rFonts w:ascii="Arial" w:eastAsia="Arial" w:hAnsi="Arial" w:cs="Arial"/>
        </w:rPr>
        <w:t xml:space="preserve"> – </w:t>
      </w:r>
      <w:r w:rsidRPr="00157811">
        <w:rPr>
          <w:rFonts w:ascii="Arial" w:hAnsi="Arial" w:cs="Arial"/>
          <w:i/>
        </w:rPr>
        <w:t>Campus</w:t>
      </w:r>
      <w:r w:rsidRPr="00157811">
        <w:rPr>
          <w:rFonts w:ascii="Arial" w:eastAsia="Arial" w:hAnsi="Arial" w:cs="Arial"/>
          <w:i/>
        </w:rPr>
        <w:t xml:space="preserve"> </w:t>
      </w:r>
      <w:r w:rsidR="00285F3C">
        <w:rPr>
          <w:rFonts w:ascii="Arial" w:hAnsi="Arial" w:cs="Arial"/>
        </w:rPr>
        <w:t>Paranaguá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empresas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responsáveis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proofErr w:type="spellStart"/>
      <w:r w:rsidRPr="00157811">
        <w:rPr>
          <w:rFonts w:ascii="Arial" w:hAnsi="Arial" w:cs="Arial"/>
        </w:rPr>
        <w:t>desinsetização</w:t>
      </w:r>
      <w:proofErr w:type="spellEnd"/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desratização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apresentar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alvará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funcionamento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expedido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centro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Vigilância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Sanitária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comprovar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registro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Conselhos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Regionais</w:t>
      </w:r>
      <w:r w:rsidRPr="00157811">
        <w:rPr>
          <w:rFonts w:ascii="Arial" w:eastAsia="Arial" w:hAnsi="Arial" w:cs="Arial"/>
        </w:rPr>
        <w:t xml:space="preserve">: </w:t>
      </w:r>
      <w:r w:rsidRPr="00157811">
        <w:rPr>
          <w:rFonts w:ascii="Arial" w:hAnsi="Arial" w:cs="Arial"/>
        </w:rPr>
        <w:t>CREA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CRB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CRMV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CRF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CRQ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etc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empresas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apresentar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informações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seguras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sobre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inseticidas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utilizados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especialmente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toxicidade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tempo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ausência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local</w:t>
      </w:r>
      <w:r w:rsidRPr="00157811">
        <w:rPr>
          <w:rFonts w:ascii="Arial" w:eastAsia="Arial" w:hAnsi="Arial" w:cs="Arial"/>
        </w:rPr>
        <w:t xml:space="preserve">.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responsáveis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aplicação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inseticidas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uniformes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outros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equipamentos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acordo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legislação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vigor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ficará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responsável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preparação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dedetizado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desratizado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providenciando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retirada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alimentos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utensílios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etc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JUSTIFICATIVA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COM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FUNDAMENTO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NA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DEMANDA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PELO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SERVIÇO</w:t>
      </w:r>
    </w:p>
    <w:p w:rsidR="00D517F4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Justifica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demanda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fornecimento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alimentação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comunidade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acadêmica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tendo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vista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quadro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geral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bCs/>
        </w:rPr>
        <w:t>população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do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C</w:t>
      </w:r>
      <w:r w:rsidRPr="00157811">
        <w:rPr>
          <w:rFonts w:ascii="Arial" w:hAnsi="Arial" w:cs="Arial"/>
          <w:bCs/>
          <w:i/>
        </w:rPr>
        <w:t>ampus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abaixo</w:t>
      </w:r>
      <w:r w:rsidRPr="00157811">
        <w:rPr>
          <w:rFonts w:ascii="Arial" w:eastAsia="Arial" w:hAnsi="Arial" w:cs="Arial"/>
        </w:rPr>
        <w:t>:</w:t>
      </w:r>
    </w:p>
    <w:p w:rsidR="005E14DF" w:rsidRPr="00157811" w:rsidRDefault="005E14DF" w:rsidP="005E14DF">
      <w:pPr>
        <w:spacing w:after="240"/>
        <w:ind w:left="851"/>
        <w:jc w:val="both"/>
        <w:rPr>
          <w:rFonts w:ascii="Arial" w:eastAsia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878"/>
        <w:gridCol w:w="1014"/>
        <w:gridCol w:w="1008"/>
        <w:gridCol w:w="1132"/>
        <w:gridCol w:w="896"/>
      </w:tblGrid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pStyle w:val="Ttulo9"/>
              <w:snapToGri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811">
              <w:rPr>
                <w:rFonts w:ascii="Arial" w:hAnsi="Arial" w:cs="Arial"/>
                <w:i/>
                <w:iCs/>
                <w:sz w:val="20"/>
                <w:szCs w:val="20"/>
              </w:rPr>
              <w:t>DESCRIÇÃO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pStyle w:val="Ttulo9"/>
              <w:snapToGrid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7811">
              <w:rPr>
                <w:rFonts w:ascii="Arial" w:hAnsi="Arial" w:cs="Arial"/>
                <w:i/>
                <w:iCs/>
                <w:sz w:val="20"/>
                <w:szCs w:val="20"/>
              </w:rPr>
              <w:t>MANHÃ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57811">
              <w:rPr>
                <w:rFonts w:ascii="Arial" w:hAnsi="Arial" w:cs="Arial"/>
                <w:b/>
                <w:bCs/>
                <w:i/>
                <w:iCs/>
              </w:rPr>
              <w:t>TARDE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57811">
              <w:rPr>
                <w:rFonts w:ascii="Arial" w:hAnsi="Arial" w:cs="Arial"/>
                <w:b/>
                <w:bCs/>
                <w:i/>
                <w:iCs/>
              </w:rPr>
              <w:t>NOITE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57811">
              <w:rPr>
                <w:rFonts w:ascii="Arial" w:hAnsi="Arial" w:cs="Arial"/>
                <w:b/>
                <w:bCs/>
                <w:i/>
                <w:iCs/>
              </w:rPr>
              <w:t>SÁBADO</w:t>
            </w: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57811">
              <w:rPr>
                <w:rFonts w:ascii="Arial" w:hAnsi="Arial" w:cs="Arial"/>
                <w:b/>
                <w:bCs/>
                <w:i/>
                <w:iCs/>
              </w:rPr>
              <w:t>TOTAL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="00131C4E">
              <w:rPr>
                <w:rFonts w:ascii="Arial" w:hAnsi="Arial" w:cs="Arial"/>
              </w:rPr>
              <w:t>AQUICULTURA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15781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="00131C4E">
              <w:rPr>
                <w:rFonts w:ascii="Arial" w:eastAsia="Arial" w:hAnsi="Arial" w:cs="Arial"/>
              </w:rPr>
              <w:t xml:space="preserve">EM </w:t>
            </w:r>
            <w:r w:rsidR="00131C4E">
              <w:rPr>
                <w:rFonts w:ascii="Arial" w:hAnsi="Arial" w:cs="Arial"/>
              </w:rPr>
              <w:t>INFORMÁTICA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="00131C4E">
              <w:rPr>
                <w:rFonts w:ascii="Arial" w:hAnsi="Arial" w:cs="Arial"/>
              </w:rPr>
              <w:t>MECÂNICA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="00131C4E">
              <w:rPr>
                <w:rFonts w:ascii="Arial" w:hAnsi="Arial" w:cs="Arial"/>
              </w:rPr>
              <w:t>LOGÍSTICA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="00131C4E">
              <w:rPr>
                <w:rFonts w:ascii="Arial" w:hAnsi="Arial" w:cs="Arial"/>
              </w:rPr>
              <w:t>MANUTENÇÃO E SUPORTE EM INFORMÁTICA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</w:t>
            </w:r>
            <w:r w:rsidR="00131C4E">
              <w:rPr>
                <w:rFonts w:ascii="Arial" w:hAnsi="Arial" w:cs="Arial"/>
              </w:rPr>
              <w:t>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="00131C4E">
              <w:rPr>
                <w:rFonts w:ascii="Arial" w:hAnsi="Arial" w:cs="Arial"/>
              </w:rPr>
              <w:t>ELETROMECÂNICA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131C4E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PORTOS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1C4E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31C4E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lastRenderedPageBreak/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GUIA DE TURISMO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7A643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1C4E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131C4E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CURSO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AGROECOLOGIA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C4E" w:rsidRPr="00157811" w:rsidRDefault="00131C4E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1C4E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5E14DF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SUPERIOR EM CIÊNCIAS SOCIAIS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E14DF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Default="005E14DF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SUPERIOR EM FÍSICA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E14DF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Default="005E14DF" w:rsidP="00131C4E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SUPERIOR EM MANUTENÇÃO INDUSTRIAL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5E14DF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Default="005E14DF" w:rsidP="007A643C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EM GESTÃO AMBIENTAL</w:t>
            </w:r>
            <w:r w:rsidR="007A643C">
              <w:rPr>
                <w:rFonts w:ascii="Arial" w:hAnsi="Arial" w:cs="Arial"/>
              </w:rPr>
              <w:t>* (6º feira noite e sábado de manhã)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E14DF" w:rsidRPr="00157811" w:rsidRDefault="005E14DF" w:rsidP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(manhã)</w:t>
            </w: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4DF" w:rsidRDefault="005E14DF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PROFESSORES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7A643C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rPr>
                <w:rFonts w:ascii="Arial" w:eastAsia="Arial" w:hAnsi="Arial" w:cs="Arial"/>
              </w:rPr>
            </w:pPr>
            <w:r w:rsidRPr="00157811">
              <w:rPr>
                <w:rFonts w:ascii="Arial" w:hAnsi="Arial" w:cs="Arial"/>
              </w:rPr>
              <w:t>CURSOS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OFERTADOS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POR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ENSINO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A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DISTÂNCIA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COM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AULA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PRESENCIAL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UMA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VEZ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POR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SEMANA</w:t>
            </w:r>
            <w:r w:rsidRPr="00157811">
              <w:rPr>
                <w:rFonts w:ascii="Arial" w:eastAsia="Arial" w:hAnsi="Arial" w:cs="Arial"/>
              </w:rPr>
              <w:t>:</w:t>
            </w:r>
          </w:p>
          <w:p w:rsidR="00D517F4" w:rsidRPr="00182ADC" w:rsidRDefault="00D517F4">
            <w:pPr>
              <w:spacing w:before="120" w:after="120"/>
              <w:rPr>
                <w:rFonts w:ascii="Arial" w:hAnsi="Arial" w:cs="Arial"/>
              </w:rPr>
            </w:pPr>
            <w:r w:rsidRPr="00182ADC">
              <w:rPr>
                <w:rFonts w:ascii="Arial" w:eastAsia="Arial" w:hAnsi="Arial" w:cs="Arial"/>
              </w:rPr>
              <w:t>2</w:t>
            </w:r>
            <w:r w:rsidRPr="00182ADC">
              <w:rPr>
                <w:rFonts w:ascii="Arial" w:hAnsi="Arial" w:cs="Arial"/>
              </w:rPr>
              <w:t>ª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FEIRA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  <w:r w:rsidRPr="00182ADC">
              <w:rPr>
                <w:rFonts w:ascii="Arial" w:hAnsi="Arial" w:cs="Arial"/>
              </w:rPr>
              <w:t>TÉCNICO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EM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MEIO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="00424F8D" w:rsidRPr="00182ADC">
              <w:rPr>
                <w:rFonts w:ascii="Arial" w:hAnsi="Arial" w:cs="Arial"/>
              </w:rPr>
              <w:t>AMBIENTE</w:t>
            </w:r>
            <w:r w:rsidR="00424F8D" w:rsidRPr="00182ADC">
              <w:rPr>
                <w:rFonts w:ascii="Arial" w:eastAsia="Arial" w:hAnsi="Arial" w:cs="Arial"/>
              </w:rPr>
              <w:t>:</w:t>
            </w:r>
            <w:r w:rsidRPr="00182ADC">
              <w:rPr>
                <w:rFonts w:ascii="Arial" w:eastAsia="Arial" w:hAnsi="Arial" w:cs="Arial"/>
              </w:rPr>
              <w:t xml:space="preserve"> </w:t>
            </w:r>
          </w:p>
          <w:p w:rsidR="00D517F4" w:rsidRPr="00182ADC" w:rsidRDefault="00D517F4">
            <w:pPr>
              <w:spacing w:before="120" w:after="120"/>
              <w:rPr>
                <w:rFonts w:ascii="Arial" w:hAnsi="Arial" w:cs="Arial"/>
              </w:rPr>
            </w:pPr>
            <w:r w:rsidRPr="00182ADC">
              <w:rPr>
                <w:rFonts w:ascii="Arial" w:eastAsia="Arial" w:hAnsi="Arial" w:cs="Arial"/>
              </w:rPr>
              <w:t>3</w:t>
            </w:r>
            <w:r w:rsidRPr="00182ADC">
              <w:rPr>
                <w:rFonts w:ascii="Arial" w:hAnsi="Arial" w:cs="Arial"/>
              </w:rPr>
              <w:t>ª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FEIRA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  <w:r w:rsidRPr="00182ADC">
              <w:rPr>
                <w:rFonts w:ascii="Arial" w:hAnsi="Arial" w:cs="Arial"/>
              </w:rPr>
              <w:t>TÉCNICO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EM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ADMINISTRAÇÃO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</w:p>
          <w:p w:rsidR="00D517F4" w:rsidRPr="00182ADC" w:rsidRDefault="00D517F4">
            <w:pPr>
              <w:spacing w:before="120" w:after="120"/>
              <w:rPr>
                <w:rFonts w:ascii="Arial" w:eastAsia="Arial" w:hAnsi="Arial" w:cs="Arial"/>
              </w:rPr>
            </w:pPr>
            <w:r w:rsidRPr="00182ADC">
              <w:rPr>
                <w:rFonts w:ascii="Arial" w:eastAsia="Arial" w:hAnsi="Arial" w:cs="Arial"/>
              </w:rPr>
              <w:t>4</w:t>
            </w:r>
            <w:r w:rsidRPr="00182ADC">
              <w:rPr>
                <w:rFonts w:ascii="Arial" w:hAnsi="Arial" w:cs="Arial"/>
              </w:rPr>
              <w:t>ª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FEIRA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  <w:r w:rsidRPr="00182ADC">
              <w:rPr>
                <w:rFonts w:ascii="Arial" w:hAnsi="Arial" w:cs="Arial"/>
              </w:rPr>
              <w:t>TÉCNICO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EM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="009E7D62" w:rsidRPr="00182ADC">
              <w:rPr>
                <w:rFonts w:ascii="Arial" w:eastAsia="Arial" w:hAnsi="Arial" w:cs="Arial"/>
              </w:rPr>
              <w:t>SEGURANÇA DO TRABALHO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</w:p>
          <w:p w:rsidR="00D517F4" w:rsidRPr="00182ADC" w:rsidRDefault="00D517F4">
            <w:pPr>
              <w:spacing w:before="120" w:after="120"/>
              <w:rPr>
                <w:rFonts w:ascii="Arial" w:eastAsia="Arial" w:hAnsi="Arial" w:cs="Arial"/>
              </w:rPr>
            </w:pPr>
            <w:r w:rsidRPr="00182ADC">
              <w:rPr>
                <w:rFonts w:ascii="Arial" w:eastAsia="Arial" w:hAnsi="Arial" w:cs="Arial"/>
              </w:rPr>
              <w:t>5</w:t>
            </w:r>
            <w:r w:rsidRPr="00182ADC">
              <w:rPr>
                <w:rFonts w:ascii="Arial" w:hAnsi="Arial" w:cs="Arial"/>
              </w:rPr>
              <w:t>ª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FEIRA</w:t>
            </w:r>
            <w:r w:rsidR="009E7D62" w:rsidRPr="00182ADC">
              <w:rPr>
                <w:rFonts w:ascii="Arial" w:eastAsia="Arial" w:hAnsi="Arial" w:cs="Arial"/>
              </w:rPr>
              <w:t xml:space="preserve">: </w:t>
            </w:r>
            <w:r w:rsidRPr="00182ADC">
              <w:rPr>
                <w:rFonts w:ascii="Arial" w:hAnsi="Arial" w:cs="Arial"/>
              </w:rPr>
              <w:t>TÉCNICO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EM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="009E7D62" w:rsidRPr="00182ADC">
              <w:rPr>
                <w:rFonts w:ascii="Arial" w:hAnsi="Arial" w:cs="Arial"/>
              </w:rPr>
              <w:t>SECRETARIADO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</w:p>
          <w:p w:rsidR="009E7D62" w:rsidRPr="00182ADC" w:rsidRDefault="009E7D62" w:rsidP="009E7D62">
            <w:pPr>
              <w:spacing w:before="120" w:after="120"/>
              <w:rPr>
                <w:rFonts w:ascii="Arial" w:eastAsia="Arial" w:hAnsi="Arial" w:cs="Arial"/>
              </w:rPr>
            </w:pPr>
            <w:r w:rsidRPr="00182ADC">
              <w:rPr>
                <w:rFonts w:ascii="Arial" w:eastAsia="Arial" w:hAnsi="Arial" w:cs="Arial"/>
              </w:rPr>
              <w:t>5</w:t>
            </w:r>
            <w:r w:rsidRPr="00182ADC">
              <w:rPr>
                <w:rFonts w:ascii="Arial" w:hAnsi="Arial" w:cs="Arial"/>
              </w:rPr>
              <w:t>ª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FEIRA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  <w:r w:rsidRPr="00182ADC">
              <w:rPr>
                <w:rFonts w:ascii="Arial" w:hAnsi="Arial" w:cs="Arial"/>
              </w:rPr>
              <w:t>TÉCNICO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EM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="00851931" w:rsidRPr="00182ADC">
              <w:rPr>
                <w:rFonts w:ascii="Arial" w:hAnsi="Arial" w:cs="Arial"/>
              </w:rPr>
              <w:t>LOGÍSTICA</w:t>
            </w:r>
            <w:r w:rsidR="00630DD0" w:rsidRPr="00182ADC">
              <w:rPr>
                <w:rFonts w:ascii="Arial" w:eastAsia="Arial" w:hAnsi="Arial" w:cs="Arial"/>
              </w:rPr>
              <w:t>:</w:t>
            </w:r>
          </w:p>
          <w:p w:rsidR="00D517F4" w:rsidRPr="00157811" w:rsidRDefault="009E7D62" w:rsidP="00630DD0">
            <w:pPr>
              <w:spacing w:before="120" w:after="120"/>
              <w:rPr>
                <w:rFonts w:ascii="Arial" w:eastAsia="Arial" w:hAnsi="Arial" w:cs="Arial"/>
              </w:rPr>
            </w:pPr>
            <w:r w:rsidRPr="00182ADC">
              <w:rPr>
                <w:rFonts w:ascii="Arial" w:eastAsia="Arial" w:hAnsi="Arial" w:cs="Arial"/>
              </w:rPr>
              <w:t>5</w:t>
            </w:r>
            <w:r w:rsidRPr="00182ADC">
              <w:rPr>
                <w:rFonts w:ascii="Arial" w:hAnsi="Arial" w:cs="Arial"/>
              </w:rPr>
              <w:t>ª</w:t>
            </w:r>
            <w:r w:rsidRPr="00182ADC">
              <w:rPr>
                <w:rFonts w:ascii="Arial" w:eastAsia="Arial" w:hAnsi="Arial" w:cs="Arial"/>
              </w:rPr>
              <w:t xml:space="preserve"> </w:t>
            </w:r>
            <w:r w:rsidRPr="00182ADC">
              <w:rPr>
                <w:rFonts w:ascii="Arial" w:hAnsi="Arial" w:cs="Arial"/>
              </w:rPr>
              <w:t>FEIRA</w:t>
            </w:r>
            <w:r w:rsidRPr="00182ADC">
              <w:rPr>
                <w:rFonts w:ascii="Arial" w:eastAsia="Arial" w:hAnsi="Arial" w:cs="Arial"/>
              </w:rPr>
              <w:t xml:space="preserve">: </w:t>
            </w:r>
            <w:r w:rsidR="00851931" w:rsidRPr="00182ADC">
              <w:rPr>
                <w:rFonts w:ascii="Arial" w:hAnsi="Arial" w:cs="Arial"/>
              </w:rPr>
              <w:t>SUPERIOR EM GESTÃO PÚBLICA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 w:rsidP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 w:rsidP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Pr="00157811" w:rsidRDefault="00182ADC" w:rsidP="00182A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Pr="00157811" w:rsidRDefault="00851931" w:rsidP="00851931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Default="00D517F4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:rsidR="00851931" w:rsidRDefault="0085193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:rsidR="009E7D62" w:rsidRDefault="00182AD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  <w:p w:rsidR="009E7D62" w:rsidRDefault="00182AD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:rsidR="009E7D62" w:rsidRDefault="009E7D62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:rsidR="009E7D62" w:rsidRDefault="00F96BB8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  <w:p w:rsidR="009E7D62" w:rsidRDefault="00182AD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:rsidR="009E7D62" w:rsidRDefault="00182AD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  <w:p w:rsidR="00851931" w:rsidRPr="00157811" w:rsidRDefault="00851931" w:rsidP="00851931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182A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851931" w:rsidRDefault="00182A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851931" w:rsidRDefault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851931" w:rsidRDefault="00F96BB8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851931" w:rsidRDefault="00182A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851931" w:rsidRDefault="00182A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851931" w:rsidRPr="00157811" w:rsidRDefault="00182ADC" w:rsidP="00851931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9840F8" w:rsidRDefault="004236D0" w:rsidP="004236D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9840F8">
              <w:rPr>
                <w:rFonts w:ascii="Arial" w:eastAsia="Arial" w:hAnsi="Arial" w:cs="Arial"/>
              </w:rPr>
              <w:t>44</w:t>
            </w:r>
            <w:r w:rsidR="00D517F4" w:rsidRPr="009840F8">
              <w:rPr>
                <w:rFonts w:ascii="Arial" w:eastAsia="Arial" w:hAnsi="Arial" w:cs="Arial"/>
              </w:rPr>
              <w:t xml:space="preserve"> </w:t>
            </w:r>
            <w:r w:rsidR="00D517F4" w:rsidRPr="009840F8">
              <w:rPr>
                <w:rFonts w:ascii="Arial" w:hAnsi="Arial" w:cs="Arial"/>
              </w:rPr>
              <w:t>em</w:t>
            </w:r>
            <w:r w:rsidR="00D517F4" w:rsidRPr="009840F8">
              <w:rPr>
                <w:rFonts w:ascii="Arial" w:eastAsia="Arial" w:hAnsi="Arial" w:cs="Arial"/>
              </w:rPr>
              <w:t xml:space="preserve"> </w:t>
            </w:r>
            <w:r w:rsidR="00D517F4" w:rsidRPr="009840F8">
              <w:rPr>
                <w:rFonts w:ascii="Arial" w:hAnsi="Arial" w:cs="Arial"/>
              </w:rPr>
              <w:t>média</w:t>
            </w:r>
            <w:r w:rsidR="00D517F4" w:rsidRPr="009840F8">
              <w:rPr>
                <w:rFonts w:ascii="Arial" w:eastAsia="Arial" w:hAnsi="Arial" w:cs="Arial"/>
              </w:rPr>
              <w:t xml:space="preserve"> 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TÉCNICOS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ADMINISTRATIVOS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7A643C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D517F4" w:rsidRPr="00157811">
        <w:trPr>
          <w:trHeight w:val="460"/>
        </w:trPr>
        <w:tc>
          <w:tcPr>
            <w:tcW w:w="4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57811">
              <w:rPr>
                <w:rFonts w:ascii="Arial" w:hAnsi="Arial" w:cs="Arial"/>
              </w:rPr>
              <w:t>SERVIÇOS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TERCEIRIZADOS</w:t>
            </w:r>
          </w:p>
        </w:tc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7A643C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</w:tr>
      <w:tr w:rsidR="00D517F4" w:rsidRPr="00157811">
        <w:trPr>
          <w:trHeight w:val="460"/>
        </w:trPr>
        <w:tc>
          <w:tcPr>
            <w:tcW w:w="705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517F4" w:rsidRPr="00157811" w:rsidRDefault="00D517F4">
            <w:pPr>
              <w:snapToGrid w:val="0"/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15781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2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17F4" w:rsidRPr="00157811" w:rsidRDefault="007A643C">
            <w:pPr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997</w:t>
            </w:r>
          </w:p>
        </w:tc>
      </w:tr>
    </w:tbl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36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MÉTODO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AVALIAÇÃO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QUALIDADE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ACEITE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SERVIÇO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EXECUTADO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avaliação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qualidade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bem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aceite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executado</w:t>
      </w:r>
      <w:r w:rsidRPr="00157811">
        <w:rPr>
          <w:rFonts w:ascii="Arial" w:eastAsia="Arial" w:hAnsi="Arial" w:cs="Arial"/>
        </w:rPr>
        <w:t xml:space="preserve"> </w:t>
      </w:r>
      <w:proofErr w:type="gramStart"/>
      <w:r w:rsidRPr="00157811">
        <w:rPr>
          <w:rFonts w:ascii="Arial" w:hAnsi="Arial" w:cs="Arial"/>
        </w:rPr>
        <w:t>serão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realizados</w:t>
      </w:r>
      <w:proofErr w:type="gramEnd"/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acordo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verificação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cumprimento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atribuições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constantes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presente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Projeto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designado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contratante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preferencialmente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servidor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entidade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>:</w:t>
      </w:r>
    </w:p>
    <w:p w:rsidR="00D517F4" w:rsidRPr="00157811" w:rsidRDefault="00D517F4">
      <w:pPr>
        <w:numPr>
          <w:ilvl w:val="0"/>
          <w:numId w:val="3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Terá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livre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acesso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trabalho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contratado</w:t>
      </w:r>
      <w:r w:rsidRPr="00157811">
        <w:rPr>
          <w:rFonts w:ascii="Arial" w:eastAsia="Arial" w:hAnsi="Arial" w:cs="Arial"/>
        </w:rPr>
        <w:t>;</w:t>
      </w:r>
    </w:p>
    <w:p w:rsidR="00D517F4" w:rsidRPr="00157811" w:rsidRDefault="00D517F4">
      <w:pPr>
        <w:pStyle w:val="Corpodetexto21"/>
        <w:numPr>
          <w:ilvl w:val="0"/>
          <w:numId w:val="3"/>
        </w:numPr>
        <w:spacing w:after="240" w:line="240" w:lineRule="auto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lastRenderedPageBreak/>
        <w:t>Exigirá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imediato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afastamento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qualquer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empregado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preposto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mereça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confiança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embarace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ainda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conduza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modo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inconveniente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incompatível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exercício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funções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lhe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foram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atribuídas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VISTORIA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PRÉVIA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hAnsi="Arial" w:cs="Arial"/>
        </w:rPr>
      </w:pPr>
      <w:r w:rsidRPr="00157811">
        <w:rPr>
          <w:rFonts w:ascii="Arial" w:hAnsi="Arial" w:cs="Arial"/>
        </w:rPr>
        <w:t>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termos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Art</w:t>
      </w:r>
      <w:r w:rsidRPr="00157811">
        <w:rPr>
          <w:rFonts w:ascii="Arial" w:eastAsia="Arial" w:hAnsi="Arial" w:cs="Arial"/>
        </w:rPr>
        <w:t xml:space="preserve">. 19, </w:t>
      </w:r>
      <w:r w:rsidRPr="00157811">
        <w:rPr>
          <w:rFonts w:ascii="Arial" w:hAnsi="Arial" w:cs="Arial"/>
        </w:rPr>
        <w:t>inciso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IV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nº</w:t>
      </w:r>
      <w:r w:rsidRPr="00157811">
        <w:rPr>
          <w:rFonts w:ascii="Arial" w:eastAsia="Arial" w:hAnsi="Arial" w:cs="Arial"/>
        </w:rPr>
        <w:t xml:space="preserve">. 02/08 – </w:t>
      </w:r>
      <w:r w:rsidRPr="00157811">
        <w:rPr>
          <w:rFonts w:ascii="Arial" w:hAnsi="Arial" w:cs="Arial"/>
        </w:rPr>
        <w:t>SLTI</w:t>
      </w:r>
      <w:r w:rsidRPr="00157811">
        <w:rPr>
          <w:rFonts w:ascii="Arial" w:eastAsia="Arial" w:hAnsi="Arial" w:cs="Arial"/>
        </w:rPr>
        <w:t>/</w:t>
      </w:r>
      <w:r w:rsidRPr="00157811">
        <w:rPr>
          <w:rFonts w:ascii="Arial" w:hAnsi="Arial" w:cs="Arial"/>
        </w:rPr>
        <w:t>MPOG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concorrente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realizar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b/>
        </w:rPr>
        <w:t>vistoria</w:t>
      </w:r>
      <w:r w:rsidRPr="00157811">
        <w:rPr>
          <w:rFonts w:ascii="Arial" w:eastAsia="Arial" w:hAnsi="Arial" w:cs="Arial"/>
          <w:b/>
        </w:rPr>
        <w:t xml:space="preserve"> </w:t>
      </w:r>
      <w:r w:rsidRPr="00157811">
        <w:rPr>
          <w:rFonts w:ascii="Arial" w:hAnsi="Arial" w:cs="Arial"/>
          <w:b/>
        </w:rPr>
        <w:t>prévia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inspecionar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modo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obter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para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sua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própria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utilização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sua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exclusiva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responsabilidade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toda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informação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necessária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à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elaboração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proposta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obrigatório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b/>
        </w:rPr>
        <w:t>Atestado</w:t>
      </w:r>
      <w:r w:rsidRPr="00157811">
        <w:rPr>
          <w:rFonts w:ascii="Arial" w:eastAsia="Arial" w:hAnsi="Arial" w:cs="Arial"/>
          <w:b/>
        </w:rPr>
        <w:t xml:space="preserve"> </w:t>
      </w:r>
      <w:r w:rsidRPr="00157811">
        <w:rPr>
          <w:rFonts w:ascii="Arial" w:hAnsi="Arial" w:cs="Arial"/>
          <w:b/>
        </w:rPr>
        <w:t>de</w:t>
      </w:r>
      <w:r w:rsidRPr="00157811">
        <w:rPr>
          <w:rFonts w:ascii="Arial" w:eastAsia="Arial" w:hAnsi="Arial" w:cs="Arial"/>
          <w:b/>
        </w:rPr>
        <w:t xml:space="preserve"> </w:t>
      </w:r>
      <w:r w:rsidRPr="00157811">
        <w:rPr>
          <w:rFonts w:ascii="Arial" w:hAnsi="Arial" w:cs="Arial"/>
          <w:b/>
        </w:rPr>
        <w:t>Vistoria</w:t>
      </w:r>
      <w:r w:rsidRPr="00157811">
        <w:rPr>
          <w:rFonts w:ascii="Arial" w:eastAsia="Arial" w:hAnsi="Arial" w:cs="Arial"/>
          <w:b/>
        </w:rPr>
        <w:t xml:space="preserve"> </w:t>
      </w:r>
      <w:r w:rsidRPr="00157811">
        <w:rPr>
          <w:rFonts w:ascii="Arial" w:hAnsi="Arial" w:cs="Arial"/>
          <w:b/>
        </w:rPr>
        <w:t>Prévia</w:t>
      </w:r>
      <w:r w:rsidRPr="00157811">
        <w:rPr>
          <w:rFonts w:ascii="Arial" w:eastAsia="Arial" w:hAnsi="Arial" w:cs="Arial"/>
          <w:b/>
        </w:rPr>
        <w:t xml:space="preserve"> </w:t>
      </w:r>
      <w:r w:rsidRPr="00157811">
        <w:rPr>
          <w:rFonts w:ascii="Arial" w:eastAsia="Arial" w:hAnsi="Arial" w:cs="Arial"/>
        </w:rPr>
        <w:t>(</w:t>
      </w:r>
      <w:r w:rsidRPr="00157811">
        <w:rPr>
          <w:rFonts w:ascii="Arial" w:hAnsi="Arial" w:cs="Arial"/>
        </w:rPr>
        <w:t>Anexo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III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Edital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Concorrência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Pública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nº</w:t>
      </w:r>
      <w:r w:rsidRPr="00157811">
        <w:rPr>
          <w:rFonts w:ascii="Arial" w:eastAsia="Arial" w:hAnsi="Arial" w:cs="Arial"/>
        </w:rPr>
        <w:t xml:space="preserve">. </w:t>
      </w:r>
      <w:r w:rsidR="00F04808">
        <w:rPr>
          <w:rFonts w:ascii="Arial" w:eastAsia="Arial" w:hAnsi="Arial" w:cs="Arial"/>
        </w:rPr>
        <w:t>008</w:t>
      </w:r>
      <w:r w:rsidRPr="00157811">
        <w:rPr>
          <w:rFonts w:ascii="Arial" w:eastAsia="Arial" w:hAnsi="Arial" w:cs="Arial"/>
        </w:rPr>
        <w:t>/201</w:t>
      </w:r>
      <w:r w:rsidR="00887F57">
        <w:rPr>
          <w:rFonts w:ascii="Arial" w:eastAsia="Arial" w:hAnsi="Arial" w:cs="Arial"/>
        </w:rPr>
        <w:t>2</w:t>
      </w:r>
      <w:r w:rsidRPr="00157811">
        <w:rPr>
          <w:rFonts w:ascii="Arial" w:eastAsia="Arial" w:hAnsi="Arial" w:cs="Arial"/>
        </w:rPr>
        <w:t>)</w:t>
      </w:r>
      <w:r w:rsidRPr="00157811">
        <w:rPr>
          <w:rFonts w:ascii="Arial" w:eastAsia="Arial" w:hAnsi="Arial" w:cs="Arial"/>
          <w:b/>
        </w:rPr>
        <w:t xml:space="preserve"> </w:t>
      </w:r>
      <w:r w:rsidRPr="00157811">
        <w:rPr>
          <w:rFonts w:ascii="Arial" w:hAnsi="Arial" w:cs="Arial"/>
        </w:rPr>
        <w:t>emitido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b/>
        </w:rPr>
        <w:t>IFPR</w:t>
      </w:r>
      <w:r w:rsidRPr="00157811">
        <w:rPr>
          <w:rFonts w:ascii="Arial" w:eastAsia="Arial" w:hAnsi="Arial" w:cs="Arial"/>
          <w:b/>
        </w:rPr>
        <w:t xml:space="preserve"> – </w:t>
      </w:r>
      <w:r w:rsidRPr="00157811">
        <w:rPr>
          <w:rFonts w:ascii="Arial" w:hAnsi="Arial" w:cs="Arial"/>
          <w:b/>
          <w:i/>
        </w:rPr>
        <w:t>Campus</w:t>
      </w:r>
      <w:r w:rsidRPr="00157811">
        <w:rPr>
          <w:rFonts w:ascii="Arial" w:eastAsia="Arial" w:hAnsi="Arial" w:cs="Arial"/>
          <w:b/>
        </w:rPr>
        <w:t xml:space="preserve"> </w:t>
      </w:r>
      <w:r w:rsidR="00E40C34">
        <w:rPr>
          <w:rFonts w:ascii="Arial" w:hAnsi="Arial" w:cs="Arial"/>
          <w:b/>
        </w:rPr>
        <w:t>Paranaguá</w:t>
      </w:r>
      <w:r w:rsidRPr="00157811">
        <w:rPr>
          <w:rFonts w:ascii="Arial" w:eastAsia="Arial" w:hAnsi="Arial" w:cs="Arial"/>
          <w:b/>
          <w:bCs/>
        </w:rPr>
        <w:t xml:space="preserve">, </w:t>
      </w:r>
      <w:r w:rsidRPr="00157811">
        <w:rPr>
          <w:rFonts w:ascii="Arial" w:hAnsi="Arial" w:cs="Arial"/>
          <w:bCs/>
        </w:rPr>
        <w:t>para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fins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de</w:t>
      </w:r>
      <w:r w:rsidRPr="00157811">
        <w:rPr>
          <w:rFonts w:ascii="Arial" w:eastAsia="Arial" w:hAnsi="Arial" w:cs="Arial"/>
          <w:bCs/>
        </w:rPr>
        <w:t xml:space="preserve"> </w:t>
      </w:r>
      <w:r w:rsidRPr="00157811">
        <w:rPr>
          <w:rFonts w:ascii="Arial" w:hAnsi="Arial" w:cs="Arial"/>
          <w:bCs/>
        </w:rPr>
        <w:t>habilitação</w:t>
      </w:r>
      <w:r w:rsidRPr="00157811">
        <w:rPr>
          <w:rFonts w:ascii="Arial" w:eastAsia="Arial" w:hAnsi="Arial" w:cs="Arial"/>
        </w:rPr>
        <w:t xml:space="preserve">.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vistoria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agendada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Departamento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Administrativo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Financeiro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telefone</w:t>
      </w:r>
      <w:r w:rsidRPr="00157811">
        <w:rPr>
          <w:rFonts w:ascii="Arial" w:eastAsia="Arial" w:hAnsi="Arial" w:cs="Arial"/>
        </w:rPr>
        <w:t xml:space="preserve"> (4</w:t>
      </w:r>
      <w:r w:rsidR="00E40C34">
        <w:rPr>
          <w:rFonts w:ascii="Arial" w:eastAsia="Arial" w:hAnsi="Arial" w:cs="Arial"/>
        </w:rPr>
        <w:t>1</w:t>
      </w:r>
      <w:r w:rsidRPr="00157811">
        <w:rPr>
          <w:rFonts w:ascii="Arial" w:eastAsia="Arial" w:hAnsi="Arial" w:cs="Arial"/>
        </w:rPr>
        <w:t>) 3</w:t>
      </w:r>
      <w:r w:rsidR="00E40C34">
        <w:rPr>
          <w:rFonts w:ascii="Arial" w:eastAsia="Arial" w:hAnsi="Arial" w:cs="Arial"/>
        </w:rPr>
        <w:t>721</w:t>
      </w:r>
      <w:r w:rsidRPr="00157811">
        <w:rPr>
          <w:rFonts w:ascii="Arial" w:eastAsia="Arial" w:hAnsi="Arial" w:cs="Arial"/>
        </w:rPr>
        <w:t>-</w:t>
      </w:r>
      <w:r w:rsidR="00E40C34">
        <w:rPr>
          <w:rFonts w:ascii="Arial" w:eastAsia="Arial" w:hAnsi="Arial" w:cs="Arial"/>
        </w:rPr>
        <w:t>8306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servidor</w:t>
      </w:r>
      <w:r w:rsidRPr="00157811">
        <w:rPr>
          <w:rFonts w:ascii="Arial" w:eastAsia="Arial" w:hAnsi="Arial" w:cs="Arial"/>
        </w:rPr>
        <w:t xml:space="preserve"> </w:t>
      </w:r>
      <w:r w:rsidR="00E40C34">
        <w:rPr>
          <w:rFonts w:ascii="Arial" w:hAnsi="Arial" w:cs="Arial"/>
          <w:b/>
        </w:rPr>
        <w:t xml:space="preserve">Maurílio Gomes </w:t>
      </w:r>
      <w:proofErr w:type="spellStart"/>
      <w:r w:rsidR="00E40C34">
        <w:rPr>
          <w:rFonts w:ascii="Arial" w:hAnsi="Arial" w:cs="Arial"/>
          <w:b/>
        </w:rPr>
        <w:t>Cassilha</w:t>
      </w:r>
      <w:proofErr w:type="spellEnd"/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mínimo</w:t>
      </w:r>
      <w:r w:rsidRPr="00157811">
        <w:rPr>
          <w:rFonts w:ascii="Arial" w:eastAsia="Arial" w:hAnsi="Arial" w:cs="Arial"/>
        </w:rPr>
        <w:t xml:space="preserve"> 48 </w:t>
      </w:r>
      <w:r w:rsidRPr="00157811">
        <w:rPr>
          <w:rFonts w:ascii="Arial" w:hAnsi="Arial" w:cs="Arial"/>
        </w:rPr>
        <w:t>horas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antecedência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abertura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pública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DOS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DEVERES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CONCESSIONÁRIA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Manter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durante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compatibilidade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obrigações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assumidas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todas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condições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habilitação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exigidas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licitação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legislações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municipal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estadual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federal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Fornecer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lanches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demais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gêneros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acordo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estabelecido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Edital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Concorrência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exigências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="00FA7CF1">
        <w:rPr>
          <w:rFonts w:ascii="Arial" w:hAnsi="Arial" w:cs="Arial"/>
        </w:rPr>
        <w:t xml:space="preserve">Direção Geral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Concedente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seguindo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rigorosamente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normas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higiene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Responsabilizar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despesas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>;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  <w:bCs/>
          <w:shadow/>
        </w:rPr>
      </w:pPr>
      <w:r w:rsidRPr="00157811">
        <w:rPr>
          <w:rFonts w:ascii="Arial" w:hAnsi="Arial" w:cs="Arial"/>
        </w:rPr>
        <w:t>Manter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limpo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conservado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todos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espaços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internos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externos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inclusive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lixeiras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zelar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pela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conservação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bens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móveis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locados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ambiente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cantina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vierem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fazer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parte</w:t>
      </w:r>
      <w:r w:rsidRPr="00157811">
        <w:rPr>
          <w:rFonts w:ascii="Arial" w:eastAsia="Arial" w:hAnsi="Arial" w:cs="Arial"/>
        </w:rPr>
        <w:t>.</w:t>
      </w:r>
      <w:r w:rsidRPr="00157811">
        <w:rPr>
          <w:rFonts w:ascii="Arial" w:eastAsia="Arial" w:hAnsi="Arial" w:cs="Arial"/>
          <w:bCs/>
          <w:shadow/>
        </w:rPr>
        <w:t xml:space="preserve"> 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DOS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DEVERES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CONCEDENTE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Aprovar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relação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produtos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comercializados</w:t>
      </w:r>
      <w:r w:rsidRPr="00157811">
        <w:rPr>
          <w:rFonts w:ascii="Arial" w:eastAsia="Arial" w:hAnsi="Arial" w:cs="Arial"/>
        </w:rPr>
        <w:t>;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Efetuar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imóvel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exigir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fiel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cumprimento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todos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demais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condições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pactuadas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neste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instrumento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através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>;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Assinar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finda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termo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declarando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recebeu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imóvel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limpo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desimpedido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isentando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assim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quaisquer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débitos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obrigações</w:t>
      </w:r>
      <w:r w:rsidRPr="00157811">
        <w:rPr>
          <w:rFonts w:ascii="Arial" w:eastAsia="Arial" w:hAnsi="Arial" w:cs="Arial"/>
        </w:rPr>
        <w:t xml:space="preserve">. 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PAGAMENTO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valor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mínimo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encargo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previsto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item</w:t>
      </w:r>
      <w:r w:rsidRPr="00157811">
        <w:rPr>
          <w:rFonts w:ascii="Arial" w:eastAsia="Arial" w:hAnsi="Arial" w:cs="Arial"/>
        </w:rPr>
        <w:t xml:space="preserve"> </w:t>
      </w:r>
      <w:proofErr w:type="gramStart"/>
      <w:r w:rsidRPr="00157811">
        <w:rPr>
          <w:rFonts w:ascii="Arial" w:eastAsia="Arial" w:hAnsi="Arial" w:cs="Arial"/>
        </w:rPr>
        <w:t>3</w:t>
      </w:r>
      <w:proofErr w:type="gramEnd"/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constará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Edital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licitação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acordo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legislação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aplicável</w:t>
      </w:r>
      <w:r w:rsidRPr="00157811">
        <w:rPr>
          <w:rFonts w:ascii="Arial" w:eastAsia="Arial" w:hAnsi="Arial" w:cs="Arial"/>
        </w:rPr>
        <w:t>.</w:t>
      </w:r>
    </w:p>
    <w:p w:rsidR="00D517F4" w:rsidRPr="007A643C" w:rsidRDefault="00D517F4">
      <w:pPr>
        <w:numPr>
          <w:ilvl w:val="1"/>
          <w:numId w:val="5"/>
        </w:numPr>
        <w:spacing w:after="120"/>
        <w:jc w:val="both"/>
        <w:rPr>
          <w:rFonts w:ascii="Arial" w:eastAsia="Arial" w:hAnsi="Arial" w:cs="Arial"/>
        </w:rPr>
      </w:pPr>
      <w:r w:rsidRPr="007A643C">
        <w:rPr>
          <w:rFonts w:ascii="Arial" w:hAnsi="Arial" w:cs="Arial"/>
        </w:rPr>
        <w:t>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pagamento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será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mensal</w:t>
      </w:r>
      <w:r w:rsidRPr="007A643C">
        <w:rPr>
          <w:rFonts w:ascii="Arial" w:eastAsia="Arial" w:hAnsi="Arial" w:cs="Arial"/>
        </w:rPr>
        <w:t xml:space="preserve">, </w:t>
      </w:r>
      <w:r w:rsidRPr="007A643C">
        <w:rPr>
          <w:rFonts w:ascii="Arial" w:hAnsi="Arial" w:cs="Arial"/>
        </w:rPr>
        <w:t>sendo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valor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conforme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estipulado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na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proposta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de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preços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apresentada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pela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concorrente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no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certame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licitatório</w:t>
      </w:r>
      <w:r w:rsidRPr="007A643C">
        <w:rPr>
          <w:rFonts w:ascii="Arial" w:eastAsia="Arial" w:hAnsi="Arial" w:cs="Arial"/>
        </w:rPr>
        <w:t xml:space="preserve">, </w:t>
      </w:r>
      <w:r w:rsidRPr="007A643C">
        <w:rPr>
          <w:rFonts w:ascii="Arial" w:hAnsi="Arial" w:cs="Arial"/>
        </w:rPr>
        <w:t>efetuado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através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de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GRU</w:t>
      </w:r>
      <w:r w:rsidRPr="007A643C">
        <w:rPr>
          <w:rFonts w:ascii="Arial" w:eastAsia="Arial" w:hAnsi="Arial" w:cs="Arial"/>
        </w:rPr>
        <w:t xml:space="preserve"> (</w:t>
      </w:r>
      <w:r w:rsidRPr="007A643C">
        <w:rPr>
          <w:rFonts w:ascii="Arial" w:hAnsi="Arial" w:cs="Arial"/>
        </w:rPr>
        <w:t>Guia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de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Recolhimento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Único</w:t>
      </w:r>
      <w:r w:rsidRPr="007A643C">
        <w:rPr>
          <w:rFonts w:ascii="Arial" w:eastAsia="Arial" w:hAnsi="Arial" w:cs="Arial"/>
        </w:rPr>
        <w:t xml:space="preserve">) </w:t>
      </w:r>
      <w:r w:rsidRPr="007A643C">
        <w:rPr>
          <w:rFonts w:ascii="Arial" w:hAnsi="Arial" w:cs="Arial"/>
        </w:rPr>
        <w:t>até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o</w:t>
      </w:r>
      <w:r w:rsidRPr="007A643C">
        <w:rPr>
          <w:rFonts w:ascii="Arial" w:eastAsia="Arial" w:hAnsi="Arial" w:cs="Arial"/>
        </w:rPr>
        <w:t xml:space="preserve"> 5</w:t>
      </w:r>
      <w:r w:rsidRPr="007A643C">
        <w:rPr>
          <w:rFonts w:ascii="Arial" w:hAnsi="Arial" w:cs="Arial"/>
        </w:rPr>
        <w:t>º</w:t>
      </w:r>
      <w:r w:rsidRPr="007A643C">
        <w:rPr>
          <w:rFonts w:ascii="Arial" w:eastAsia="Arial" w:hAnsi="Arial" w:cs="Arial"/>
        </w:rPr>
        <w:t xml:space="preserve"> (</w:t>
      </w:r>
      <w:r w:rsidRPr="007A643C">
        <w:rPr>
          <w:rFonts w:ascii="Arial" w:hAnsi="Arial" w:cs="Arial"/>
        </w:rPr>
        <w:t>quinto</w:t>
      </w:r>
      <w:r w:rsidRPr="007A643C">
        <w:rPr>
          <w:rFonts w:ascii="Arial" w:eastAsia="Arial" w:hAnsi="Arial" w:cs="Arial"/>
        </w:rPr>
        <w:t xml:space="preserve">) </w:t>
      </w:r>
      <w:r w:rsidRPr="007A643C">
        <w:rPr>
          <w:rFonts w:ascii="Arial" w:hAnsi="Arial" w:cs="Arial"/>
        </w:rPr>
        <w:t>dia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útil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mês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posterior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ao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período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de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competência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encargo</w:t>
      </w:r>
      <w:r w:rsidRPr="007A643C">
        <w:rPr>
          <w:rFonts w:ascii="Arial" w:eastAsia="Arial" w:hAnsi="Arial" w:cs="Arial"/>
        </w:rPr>
        <w:t xml:space="preserve">, </w:t>
      </w:r>
      <w:r w:rsidRPr="007A643C">
        <w:rPr>
          <w:rFonts w:ascii="Arial" w:hAnsi="Arial" w:cs="Arial"/>
        </w:rPr>
        <w:t>identificando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código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para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depósito</w:t>
      </w:r>
      <w:r w:rsidRPr="007A643C">
        <w:rPr>
          <w:rFonts w:ascii="Arial" w:eastAsia="Arial" w:hAnsi="Arial" w:cs="Arial"/>
        </w:rPr>
        <w:t xml:space="preserve">: </w:t>
      </w:r>
      <w:r w:rsidRPr="007A643C">
        <w:rPr>
          <w:rFonts w:ascii="Arial" w:hAnsi="Arial" w:cs="Arial"/>
        </w:rPr>
        <w:t>UG</w:t>
      </w:r>
      <w:r w:rsidRPr="007A643C">
        <w:rPr>
          <w:rFonts w:ascii="Arial" w:eastAsia="Arial" w:hAnsi="Arial" w:cs="Arial"/>
        </w:rPr>
        <w:t xml:space="preserve"> 158009 – </w:t>
      </w:r>
      <w:r w:rsidRPr="009840F8">
        <w:rPr>
          <w:rFonts w:ascii="Arial" w:hAnsi="Arial" w:cs="Arial"/>
        </w:rPr>
        <w:t>GESTÃO</w:t>
      </w:r>
      <w:r w:rsidRPr="009840F8">
        <w:rPr>
          <w:rFonts w:ascii="Arial" w:eastAsia="Arial" w:hAnsi="Arial" w:cs="Arial"/>
        </w:rPr>
        <w:t xml:space="preserve"> 26432</w:t>
      </w:r>
      <w:r w:rsidRPr="007A643C">
        <w:rPr>
          <w:rFonts w:ascii="Arial" w:eastAsia="Arial" w:hAnsi="Arial" w:cs="Arial"/>
        </w:rPr>
        <w:t xml:space="preserve"> – </w:t>
      </w:r>
      <w:r w:rsidRPr="007A643C">
        <w:rPr>
          <w:rFonts w:ascii="Arial" w:hAnsi="Arial" w:cs="Arial"/>
        </w:rPr>
        <w:t>CÓDIGO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DA</w:t>
      </w:r>
      <w:r w:rsidRPr="007A643C">
        <w:rPr>
          <w:rFonts w:ascii="Arial" w:eastAsia="Arial" w:hAnsi="Arial" w:cs="Arial"/>
        </w:rPr>
        <w:t xml:space="preserve"> </w:t>
      </w:r>
      <w:r w:rsidRPr="007A643C">
        <w:rPr>
          <w:rFonts w:ascii="Arial" w:hAnsi="Arial" w:cs="Arial"/>
        </w:rPr>
        <w:t>GRU</w:t>
      </w:r>
      <w:r w:rsidRPr="007A643C">
        <w:rPr>
          <w:rFonts w:ascii="Arial" w:eastAsia="Arial" w:hAnsi="Arial" w:cs="Arial"/>
        </w:rPr>
        <w:t xml:space="preserve"> 28804-7.</w:t>
      </w:r>
    </w:p>
    <w:p w:rsidR="00D517F4" w:rsidRPr="00157811" w:rsidRDefault="00D517F4">
      <w:pPr>
        <w:numPr>
          <w:ilvl w:val="1"/>
          <w:numId w:val="5"/>
        </w:numPr>
        <w:spacing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pagamento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recolhido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vencimento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cobrados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acréscimos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legais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podendo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aplicada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penalidade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PRAZO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VIGÊNCIA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CONTRATO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presente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vigência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12 (</w:t>
      </w:r>
      <w:r w:rsidRPr="00157811">
        <w:rPr>
          <w:rFonts w:ascii="Arial" w:hAnsi="Arial" w:cs="Arial"/>
        </w:rPr>
        <w:t>doze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meses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partir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sua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assinatura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podendo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prorrogada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até</w:t>
      </w:r>
      <w:r w:rsidRPr="00157811">
        <w:rPr>
          <w:rFonts w:ascii="Arial" w:eastAsia="Arial" w:hAnsi="Arial" w:cs="Arial"/>
        </w:rPr>
        <w:t xml:space="preserve"> 60 (</w:t>
      </w:r>
      <w:r w:rsidRPr="00157811">
        <w:rPr>
          <w:rFonts w:ascii="Arial" w:hAnsi="Arial" w:cs="Arial"/>
        </w:rPr>
        <w:t>sessenta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meses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nas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condições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básicas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determinadas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inciso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II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art</w:t>
      </w:r>
      <w:r w:rsidRPr="00157811">
        <w:rPr>
          <w:rFonts w:ascii="Arial" w:eastAsia="Arial" w:hAnsi="Arial" w:cs="Arial"/>
        </w:rPr>
        <w:t xml:space="preserve">. 57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Lei</w:t>
      </w:r>
      <w:r w:rsidRPr="00157811">
        <w:rPr>
          <w:rFonts w:ascii="Arial" w:eastAsia="Arial" w:hAnsi="Arial" w:cs="Arial"/>
        </w:rPr>
        <w:t xml:space="preserve"> 8.666/93, </w:t>
      </w:r>
      <w:r w:rsidRPr="00157811">
        <w:rPr>
          <w:rFonts w:ascii="Arial" w:hAnsi="Arial" w:cs="Arial"/>
        </w:rPr>
        <w:t>mediante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ajuste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entre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interessadas</w:t>
      </w:r>
      <w:r w:rsidR="009840F8">
        <w:rPr>
          <w:rFonts w:ascii="Arial" w:eastAsia="Arial" w:hAnsi="Arial" w:cs="Arial"/>
        </w:rPr>
        <w:t>, e no interesse da Administração.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lastRenderedPageBreak/>
        <w:t>No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prorrogação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firmarão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termo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aditivo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próprio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AUTORIZAÇÃO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CONCESSÃO</w:t>
      </w:r>
    </w:p>
    <w:p w:rsidR="00D517F4" w:rsidRPr="00157811" w:rsidRDefault="00D517F4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ocasião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assinatura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="009840F8">
        <w:rPr>
          <w:rFonts w:ascii="Arial" w:hAnsi="Arial" w:cs="Arial"/>
        </w:rPr>
        <w:t xml:space="preserve">o Pró-Reitor de Administração do </w:t>
      </w:r>
      <w:r w:rsidRPr="00157811">
        <w:rPr>
          <w:rFonts w:ascii="Arial" w:hAnsi="Arial" w:cs="Arial"/>
          <w:b/>
        </w:rPr>
        <w:t>IFPR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emitirá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Autorização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permitindo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início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uso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espaço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físico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partir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15 (</w:t>
      </w:r>
      <w:r w:rsidRPr="00157811">
        <w:rPr>
          <w:rFonts w:ascii="Arial" w:hAnsi="Arial" w:cs="Arial"/>
        </w:rPr>
        <w:t>quinze</w:t>
      </w:r>
      <w:r w:rsidRPr="00157811">
        <w:rPr>
          <w:rFonts w:ascii="Arial" w:eastAsia="Arial" w:hAnsi="Arial" w:cs="Arial"/>
        </w:rPr>
        <w:t xml:space="preserve">) </w:t>
      </w:r>
      <w:r w:rsidRPr="00157811">
        <w:rPr>
          <w:rFonts w:ascii="Arial" w:hAnsi="Arial" w:cs="Arial"/>
        </w:rPr>
        <w:t>dias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assinatura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daquele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conforme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Anexo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VI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Edital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Concorrência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Pública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nº</w:t>
      </w:r>
      <w:r w:rsidR="008A626C" w:rsidRPr="00157811">
        <w:rPr>
          <w:rFonts w:ascii="Arial" w:eastAsia="Arial" w:hAnsi="Arial" w:cs="Arial"/>
        </w:rPr>
        <w:t xml:space="preserve">. </w:t>
      </w:r>
      <w:r w:rsidR="009840F8">
        <w:rPr>
          <w:rFonts w:ascii="Arial" w:eastAsia="Arial" w:hAnsi="Arial" w:cs="Arial"/>
        </w:rPr>
        <w:t>008</w:t>
      </w:r>
      <w:r w:rsidR="00887F57">
        <w:rPr>
          <w:rFonts w:ascii="Arial" w:eastAsia="Arial" w:hAnsi="Arial" w:cs="Arial"/>
        </w:rPr>
        <w:t>/2012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0"/>
          <w:numId w:val="5"/>
        </w:numPr>
        <w:shd w:val="clear" w:color="auto" w:fill="D9D9D9"/>
        <w:spacing w:before="120" w:after="120"/>
        <w:jc w:val="both"/>
        <w:rPr>
          <w:rFonts w:ascii="Arial" w:hAnsi="Arial" w:cs="Arial"/>
          <w:b/>
          <w:shadow/>
        </w:rPr>
      </w:pP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ACOMPANHAMENTO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FISCALIZAÇÃO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DA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EXECUÇÃO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DO</w:t>
      </w:r>
      <w:r w:rsidRPr="00157811">
        <w:rPr>
          <w:rFonts w:ascii="Arial" w:eastAsia="Arial" w:hAnsi="Arial" w:cs="Arial"/>
          <w:b/>
          <w:shadow/>
        </w:rPr>
        <w:t xml:space="preserve"> </w:t>
      </w:r>
      <w:r w:rsidRPr="00157811">
        <w:rPr>
          <w:rFonts w:ascii="Arial" w:hAnsi="Arial" w:cs="Arial"/>
          <w:b/>
          <w:shadow/>
        </w:rPr>
        <w:t>CONTRATO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acompanhamento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consistem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verificação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conformidade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prestação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forma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assegurar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perfeito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cumprimento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contrato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devendo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exercido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servidor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  <w:b/>
        </w:rPr>
        <w:t>IFPR</w:t>
      </w:r>
      <w:r w:rsidRPr="00157811">
        <w:rPr>
          <w:rFonts w:ascii="Arial" w:eastAsia="Arial" w:hAnsi="Arial" w:cs="Arial"/>
          <w:b/>
        </w:rPr>
        <w:t xml:space="preserve"> – </w:t>
      </w:r>
      <w:r w:rsidRPr="00157811">
        <w:rPr>
          <w:rFonts w:ascii="Arial" w:hAnsi="Arial" w:cs="Arial"/>
          <w:b/>
          <w:i/>
        </w:rPr>
        <w:t>Campus</w:t>
      </w:r>
      <w:r w:rsidRPr="00157811">
        <w:rPr>
          <w:rFonts w:ascii="Arial" w:eastAsia="Arial" w:hAnsi="Arial" w:cs="Arial"/>
          <w:b/>
        </w:rPr>
        <w:t xml:space="preserve"> </w:t>
      </w:r>
      <w:r w:rsidR="008E25CD">
        <w:rPr>
          <w:rFonts w:ascii="Arial" w:hAnsi="Arial" w:cs="Arial"/>
          <w:b/>
        </w:rPr>
        <w:t>Paranaguá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especialmente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designado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forma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Art</w:t>
      </w:r>
      <w:r w:rsidRPr="00157811">
        <w:rPr>
          <w:rFonts w:ascii="Arial" w:eastAsia="Arial" w:hAnsi="Arial" w:cs="Arial"/>
        </w:rPr>
        <w:t xml:space="preserve">. 67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Lei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nº</w:t>
      </w:r>
      <w:r w:rsidRPr="00157811">
        <w:rPr>
          <w:rFonts w:ascii="Arial" w:eastAsia="Arial" w:hAnsi="Arial" w:cs="Arial"/>
        </w:rPr>
        <w:t xml:space="preserve"> 8.666/93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Art</w:t>
      </w:r>
      <w:r w:rsidRPr="00157811">
        <w:rPr>
          <w:rFonts w:ascii="Arial" w:eastAsia="Arial" w:hAnsi="Arial" w:cs="Arial"/>
        </w:rPr>
        <w:t>. 6</w:t>
      </w:r>
      <w:r w:rsidRPr="00157811">
        <w:rPr>
          <w:rFonts w:ascii="Arial" w:hAnsi="Arial" w:cs="Arial"/>
        </w:rPr>
        <w:t>º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Decreto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nº</w:t>
      </w:r>
      <w:r w:rsidRPr="00157811">
        <w:rPr>
          <w:rFonts w:ascii="Arial" w:eastAsia="Arial" w:hAnsi="Arial" w:cs="Arial"/>
        </w:rPr>
        <w:t xml:space="preserve"> 2.271/97, </w:t>
      </w:r>
      <w:r w:rsidRPr="00157811">
        <w:rPr>
          <w:rFonts w:ascii="Arial" w:hAnsi="Arial" w:cs="Arial"/>
        </w:rPr>
        <w:t>IN</w:t>
      </w:r>
      <w:r w:rsidRPr="00157811">
        <w:rPr>
          <w:rFonts w:ascii="Arial" w:eastAsia="Arial" w:hAnsi="Arial" w:cs="Arial"/>
        </w:rPr>
        <w:t>/</w:t>
      </w:r>
      <w:r w:rsidRPr="00157811">
        <w:rPr>
          <w:rFonts w:ascii="Arial" w:hAnsi="Arial" w:cs="Arial"/>
        </w:rPr>
        <w:t>SLTI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MPOG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</w:t>
      </w:r>
      <w:r w:rsidRPr="00157811">
        <w:rPr>
          <w:rFonts w:ascii="Arial" w:eastAsia="Arial" w:hAnsi="Arial" w:cs="Arial"/>
        </w:rPr>
        <w:t xml:space="preserve">. 02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30/04/08.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Concedente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poderá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recusar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entender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mesmos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sejam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especificados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entender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esteja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irregular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reserva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direito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recusar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executados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atenderem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especificações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estabelecidas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neste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Projeto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respectivo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Edital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Concessionária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fica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obrigada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executar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referentes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objeto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licitado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relacionado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neste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Edital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não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admitindo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quaisquer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modificações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prévia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autorização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fiscalização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numPr>
          <w:ilvl w:val="1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Contratada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deverá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responsabilizar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por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quaisquer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ou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prejuízos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causados</w:t>
      </w:r>
      <w:r w:rsidRPr="00157811">
        <w:rPr>
          <w:rFonts w:ascii="Arial" w:eastAsia="Arial" w:hAnsi="Arial" w:cs="Arial"/>
        </w:rPr>
        <w:t xml:space="preserve"> </w:t>
      </w:r>
      <w:r w:rsidR="008E25CD">
        <w:rPr>
          <w:rFonts w:ascii="Arial" w:hAnsi="Arial" w:cs="Arial"/>
        </w:rPr>
        <w:t xml:space="preserve">ao Instituto Federal de </w:t>
      </w:r>
      <w:r w:rsidR="00923DCF">
        <w:rPr>
          <w:rFonts w:ascii="Arial" w:hAnsi="Arial" w:cs="Arial"/>
        </w:rPr>
        <w:t>Educação, Ciência</w:t>
      </w:r>
      <w:r w:rsidR="008E25CD">
        <w:rPr>
          <w:rFonts w:ascii="Arial" w:hAnsi="Arial" w:cs="Arial"/>
        </w:rPr>
        <w:t xml:space="preserve"> e Tecnologia do Paraná - IFPR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em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decorrência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serviços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executados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incluindo</w:t>
      </w:r>
      <w:r w:rsidRPr="00157811">
        <w:rPr>
          <w:rFonts w:ascii="Arial" w:eastAsia="Arial" w:hAnsi="Arial" w:cs="Arial"/>
        </w:rPr>
        <w:t>-</w:t>
      </w:r>
      <w:r w:rsidRPr="00157811">
        <w:rPr>
          <w:rFonts w:ascii="Arial" w:hAnsi="Arial" w:cs="Arial"/>
        </w:rPr>
        <w:t>se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também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danos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causados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terceiros</w:t>
      </w:r>
      <w:r w:rsidRPr="00157811">
        <w:rPr>
          <w:rFonts w:ascii="Arial" w:eastAsia="Arial" w:hAnsi="Arial" w:cs="Arial"/>
        </w:rPr>
        <w:t xml:space="preserve">, </w:t>
      </w:r>
      <w:r w:rsidRPr="00157811">
        <w:rPr>
          <w:rFonts w:ascii="Arial" w:hAnsi="Arial" w:cs="Arial"/>
        </w:rPr>
        <w:t>a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que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título</w:t>
      </w:r>
      <w:r w:rsidRPr="00157811">
        <w:rPr>
          <w:rFonts w:ascii="Arial" w:eastAsia="Arial" w:hAnsi="Arial" w:cs="Arial"/>
        </w:rPr>
        <w:t xml:space="preserve"> </w:t>
      </w:r>
      <w:r w:rsidRPr="00157811">
        <w:rPr>
          <w:rFonts w:ascii="Arial" w:hAnsi="Arial" w:cs="Arial"/>
        </w:rPr>
        <w:t>for</w:t>
      </w:r>
      <w:r w:rsidRPr="00157811">
        <w:rPr>
          <w:rFonts w:ascii="Arial" w:eastAsia="Arial" w:hAnsi="Arial" w:cs="Arial"/>
        </w:rPr>
        <w:t>.</w:t>
      </w:r>
    </w:p>
    <w:p w:rsidR="00D517F4" w:rsidRPr="00157811" w:rsidRDefault="00D517F4">
      <w:pPr>
        <w:spacing w:before="120" w:after="120"/>
        <w:rPr>
          <w:rFonts w:ascii="Arial" w:hAnsi="Arial" w:cs="Arial"/>
          <w:bCs/>
          <w:shadow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702"/>
      </w:tblGrid>
      <w:tr w:rsidR="00D517F4" w:rsidRPr="00157811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17F4" w:rsidRPr="00157811" w:rsidRDefault="00D517F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57811">
              <w:rPr>
                <w:rFonts w:ascii="Arial" w:hAnsi="Arial" w:cs="Arial"/>
                <w:b/>
              </w:rPr>
              <w:t>APROVAÇÃO</w:t>
            </w:r>
          </w:p>
        </w:tc>
      </w:tr>
      <w:tr w:rsidR="00D517F4" w:rsidRPr="00157811"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F4" w:rsidRPr="00157811" w:rsidRDefault="00D517F4">
            <w:pPr>
              <w:snapToGrid w:val="0"/>
              <w:spacing w:before="120" w:after="120"/>
              <w:ind w:left="214"/>
              <w:rPr>
                <w:rFonts w:ascii="Arial" w:eastAsia="Arial" w:hAnsi="Arial" w:cs="Arial"/>
              </w:rPr>
            </w:pPr>
            <w:r w:rsidRPr="00157811">
              <w:rPr>
                <w:rFonts w:ascii="Arial" w:hAnsi="Arial" w:cs="Arial"/>
              </w:rPr>
              <w:t>Solicitamos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aprovação</w:t>
            </w:r>
            <w:r w:rsidRPr="00157811">
              <w:rPr>
                <w:rFonts w:ascii="Arial" w:eastAsia="Arial" w:hAnsi="Arial" w:cs="Arial"/>
              </w:rPr>
              <w:t>.</w:t>
            </w:r>
          </w:p>
          <w:p w:rsidR="00D517F4" w:rsidRPr="00157811" w:rsidRDefault="00D517F4">
            <w:pPr>
              <w:spacing w:before="120" w:after="120"/>
              <w:rPr>
                <w:rFonts w:ascii="Arial" w:hAnsi="Arial" w:cs="Arial"/>
              </w:rPr>
            </w:pPr>
          </w:p>
          <w:p w:rsidR="00D517F4" w:rsidRPr="00157811" w:rsidRDefault="00D517F4">
            <w:pPr>
              <w:spacing w:before="120" w:after="120"/>
              <w:ind w:left="214"/>
              <w:rPr>
                <w:rFonts w:ascii="Arial" w:eastAsia="Arial" w:hAnsi="Arial" w:cs="Arial"/>
              </w:rPr>
            </w:pPr>
            <w:r w:rsidRPr="00157811">
              <w:rPr>
                <w:rFonts w:ascii="Arial" w:eastAsia="Arial" w:hAnsi="Arial" w:cs="Arial"/>
              </w:rPr>
              <w:t xml:space="preserve">         </w:t>
            </w:r>
            <w:r w:rsidR="008E25CD">
              <w:rPr>
                <w:rFonts w:ascii="Arial" w:hAnsi="Arial" w:cs="Arial"/>
              </w:rPr>
              <w:t>Paranaguá</w:t>
            </w:r>
            <w:r w:rsidRPr="00157811">
              <w:rPr>
                <w:rFonts w:ascii="Arial" w:eastAsia="Arial" w:hAnsi="Arial" w:cs="Arial"/>
              </w:rPr>
              <w:t>,</w:t>
            </w:r>
            <w:r w:rsidR="00887F57">
              <w:rPr>
                <w:rFonts w:ascii="Arial" w:eastAsia="Arial" w:hAnsi="Arial" w:cs="Arial"/>
              </w:rPr>
              <w:t xml:space="preserve"> </w:t>
            </w:r>
            <w:r w:rsidR="0077538B">
              <w:rPr>
                <w:rFonts w:ascii="Arial" w:eastAsia="Arial" w:hAnsi="Arial" w:cs="Arial"/>
              </w:rPr>
              <w:t>05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de</w:t>
            </w:r>
            <w:r w:rsidR="008A626C" w:rsidRPr="00157811">
              <w:rPr>
                <w:rFonts w:ascii="Arial" w:hAnsi="Arial" w:cs="Arial"/>
              </w:rPr>
              <w:t xml:space="preserve"> </w:t>
            </w:r>
            <w:r w:rsidR="0077538B">
              <w:rPr>
                <w:rFonts w:ascii="Arial" w:hAnsi="Arial" w:cs="Arial"/>
              </w:rPr>
              <w:t>març</w:t>
            </w:r>
            <w:r w:rsidR="008E25CD">
              <w:rPr>
                <w:rFonts w:ascii="Arial" w:hAnsi="Arial" w:cs="Arial"/>
              </w:rPr>
              <w:t>o</w:t>
            </w:r>
            <w:r w:rsidR="00887F57">
              <w:rPr>
                <w:rFonts w:ascii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de</w:t>
            </w:r>
            <w:r w:rsidRPr="00157811">
              <w:rPr>
                <w:rFonts w:ascii="Arial" w:eastAsia="Arial" w:hAnsi="Arial" w:cs="Arial"/>
              </w:rPr>
              <w:t xml:space="preserve"> 201</w:t>
            </w:r>
            <w:r w:rsidR="00887F57">
              <w:rPr>
                <w:rFonts w:ascii="Arial" w:eastAsia="Arial" w:hAnsi="Arial" w:cs="Arial"/>
              </w:rPr>
              <w:t>2</w:t>
            </w:r>
            <w:r w:rsidRPr="00157811">
              <w:rPr>
                <w:rFonts w:ascii="Arial" w:eastAsia="Arial" w:hAnsi="Arial" w:cs="Arial"/>
              </w:rPr>
              <w:t>.</w:t>
            </w:r>
          </w:p>
          <w:p w:rsidR="00D517F4" w:rsidRPr="00157811" w:rsidRDefault="00D517F4">
            <w:pPr>
              <w:spacing w:before="120" w:after="120"/>
              <w:rPr>
                <w:rFonts w:ascii="Arial" w:hAnsi="Arial" w:cs="Arial"/>
              </w:rPr>
            </w:pPr>
          </w:p>
          <w:p w:rsidR="008A626C" w:rsidRPr="00157811" w:rsidRDefault="008A626C">
            <w:pPr>
              <w:spacing w:before="120" w:after="120"/>
              <w:rPr>
                <w:rFonts w:ascii="Arial" w:hAnsi="Arial" w:cs="Arial"/>
              </w:rPr>
            </w:pPr>
          </w:p>
          <w:p w:rsidR="00D517F4" w:rsidRPr="00157811" w:rsidRDefault="00D517F4">
            <w:pPr>
              <w:jc w:val="center"/>
              <w:rPr>
                <w:rFonts w:ascii="Arial" w:eastAsia="Arial" w:hAnsi="Arial" w:cs="Arial"/>
              </w:rPr>
            </w:pPr>
            <w:r w:rsidRPr="00157811">
              <w:rPr>
                <w:rFonts w:ascii="Arial" w:eastAsia="Arial" w:hAnsi="Arial" w:cs="Arial"/>
              </w:rPr>
              <w:t>_______________________________</w:t>
            </w:r>
          </w:p>
          <w:p w:rsidR="00D517F4" w:rsidRPr="00157811" w:rsidRDefault="00D517F4">
            <w:pPr>
              <w:ind w:left="214"/>
              <w:rPr>
                <w:rFonts w:ascii="Arial" w:hAnsi="Arial" w:cs="Arial"/>
                <w:b/>
              </w:rPr>
            </w:pPr>
            <w:r w:rsidRPr="00157811">
              <w:rPr>
                <w:rFonts w:ascii="Arial" w:eastAsia="Arial" w:hAnsi="Arial" w:cs="Arial"/>
              </w:rPr>
              <w:t xml:space="preserve">                 </w:t>
            </w:r>
            <w:r w:rsidR="0077538B">
              <w:rPr>
                <w:rFonts w:ascii="Arial" w:hAnsi="Arial" w:cs="Arial"/>
                <w:b/>
              </w:rPr>
              <w:t xml:space="preserve">Maurílio Gomes </w:t>
            </w:r>
            <w:proofErr w:type="spellStart"/>
            <w:r w:rsidR="0077538B">
              <w:rPr>
                <w:rFonts w:ascii="Arial" w:hAnsi="Arial" w:cs="Arial"/>
                <w:b/>
              </w:rPr>
              <w:t>Cassilha</w:t>
            </w:r>
            <w:proofErr w:type="spellEnd"/>
          </w:p>
          <w:p w:rsidR="00D517F4" w:rsidRPr="00157811" w:rsidRDefault="00D517F4">
            <w:pPr>
              <w:ind w:left="214"/>
              <w:rPr>
                <w:rFonts w:ascii="Arial" w:hAnsi="Arial" w:cs="Arial"/>
              </w:rPr>
            </w:pPr>
            <w:r w:rsidRPr="00157811">
              <w:rPr>
                <w:rFonts w:ascii="Arial" w:eastAsia="Arial" w:hAnsi="Arial" w:cs="Arial"/>
                <w:b/>
              </w:rPr>
              <w:t xml:space="preserve">                </w:t>
            </w:r>
            <w:proofErr w:type="spellStart"/>
            <w:r w:rsidR="0077538B">
              <w:rPr>
                <w:rFonts w:ascii="Arial" w:eastAsia="Arial" w:hAnsi="Arial" w:cs="Arial"/>
                <w:b/>
              </w:rPr>
              <w:t>Siape</w:t>
            </w:r>
            <w:proofErr w:type="spellEnd"/>
            <w:r w:rsidR="0077538B">
              <w:rPr>
                <w:rFonts w:ascii="Arial" w:eastAsia="Arial" w:hAnsi="Arial" w:cs="Arial"/>
                <w:b/>
              </w:rPr>
              <w:t>: 2835353</w:t>
            </w:r>
          </w:p>
          <w:p w:rsidR="00D517F4" w:rsidRPr="00157811" w:rsidRDefault="00D517F4" w:rsidP="008E25CD">
            <w:pPr>
              <w:ind w:left="214"/>
              <w:rPr>
                <w:rFonts w:ascii="Arial" w:hAnsi="Arial" w:cs="Arial"/>
                <w:b/>
              </w:rPr>
            </w:pPr>
            <w:r w:rsidRPr="00157811">
              <w:rPr>
                <w:rFonts w:ascii="Arial" w:eastAsia="Arial" w:hAnsi="Arial" w:cs="Arial"/>
              </w:rPr>
              <w:t xml:space="preserve">                 </w:t>
            </w:r>
            <w:r w:rsidRPr="00157811">
              <w:rPr>
                <w:rFonts w:ascii="Arial" w:hAnsi="Arial" w:cs="Arial"/>
                <w:b/>
              </w:rPr>
              <w:t>IFPR</w:t>
            </w:r>
            <w:r w:rsidRPr="00157811">
              <w:rPr>
                <w:rFonts w:ascii="Arial" w:eastAsia="Arial" w:hAnsi="Arial" w:cs="Arial"/>
                <w:b/>
              </w:rPr>
              <w:t xml:space="preserve"> – </w:t>
            </w:r>
            <w:r w:rsidRPr="00157811">
              <w:rPr>
                <w:rFonts w:ascii="Arial" w:hAnsi="Arial" w:cs="Arial"/>
                <w:b/>
                <w:i/>
              </w:rPr>
              <w:t>Campus</w:t>
            </w:r>
            <w:r w:rsidRPr="00157811">
              <w:rPr>
                <w:rFonts w:ascii="Arial" w:eastAsia="Arial" w:hAnsi="Arial" w:cs="Arial"/>
                <w:b/>
              </w:rPr>
              <w:t xml:space="preserve"> </w:t>
            </w:r>
            <w:r w:rsidR="008E25CD">
              <w:rPr>
                <w:rFonts w:ascii="Arial" w:hAnsi="Arial" w:cs="Arial"/>
                <w:b/>
              </w:rPr>
              <w:t>Paranaguá</w:t>
            </w:r>
          </w:p>
        </w:tc>
        <w:tc>
          <w:tcPr>
            <w:tcW w:w="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7F4" w:rsidRPr="00157811" w:rsidRDefault="00D517F4">
            <w:pPr>
              <w:snapToGrid w:val="0"/>
              <w:spacing w:before="120" w:after="120"/>
              <w:ind w:left="214"/>
              <w:rPr>
                <w:rFonts w:ascii="Arial" w:eastAsia="Arial" w:hAnsi="Arial" w:cs="Arial"/>
              </w:rPr>
            </w:pPr>
            <w:r w:rsidRPr="00157811">
              <w:rPr>
                <w:rFonts w:ascii="Arial" w:hAnsi="Arial" w:cs="Arial"/>
              </w:rPr>
              <w:t>Despacho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de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Aprovação</w:t>
            </w:r>
            <w:r w:rsidRPr="00157811">
              <w:rPr>
                <w:rFonts w:ascii="Arial" w:eastAsia="Arial" w:hAnsi="Arial" w:cs="Arial"/>
              </w:rPr>
              <w:t>.</w:t>
            </w:r>
          </w:p>
          <w:p w:rsidR="00D517F4" w:rsidRPr="00157811" w:rsidRDefault="00D517F4">
            <w:pPr>
              <w:spacing w:before="120" w:after="120"/>
              <w:ind w:left="214"/>
              <w:rPr>
                <w:rFonts w:ascii="Arial" w:hAnsi="Arial" w:cs="Arial"/>
              </w:rPr>
            </w:pPr>
            <w:proofErr w:type="gramStart"/>
            <w:r w:rsidRPr="00157811">
              <w:rPr>
                <w:rFonts w:ascii="Arial" w:eastAsia="Arial" w:hAnsi="Arial" w:cs="Arial"/>
              </w:rPr>
              <w:t xml:space="preserve">( </w:t>
            </w:r>
            <w:r w:rsidRPr="00157811">
              <w:rPr>
                <w:rFonts w:ascii="Arial" w:eastAsia="Arial" w:hAnsi="Arial" w:cs="Arial"/>
                <w:b/>
              </w:rPr>
              <w:t xml:space="preserve"> </w:t>
            </w:r>
            <w:r w:rsidRPr="00157811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157811">
              <w:rPr>
                <w:rFonts w:ascii="Arial" w:eastAsia="Arial" w:hAnsi="Arial" w:cs="Arial"/>
              </w:rPr>
              <w:t xml:space="preserve">) </w:t>
            </w:r>
            <w:r w:rsidRPr="00157811">
              <w:rPr>
                <w:rFonts w:ascii="Arial" w:hAnsi="Arial" w:cs="Arial"/>
              </w:rPr>
              <w:t>Aprovado</w:t>
            </w:r>
            <w:r w:rsidRPr="00157811">
              <w:rPr>
                <w:rFonts w:ascii="Arial" w:eastAsia="Arial" w:hAnsi="Arial" w:cs="Arial"/>
              </w:rPr>
              <w:t xml:space="preserve">    (     ) </w:t>
            </w:r>
            <w:r w:rsidRPr="00157811">
              <w:rPr>
                <w:rFonts w:ascii="Arial" w:hAnsi="Arial" w:cs="Arial"/>
              </w:rPr>
              <w:t>Não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aprovado</w:t>
            </w:r>
          </w:p>
          <w:p w:rsidR="00D517F4" w:rsidRPr="00157811" w:rsidRDefault="00D517F4">
            <w:pPr>
              <w:spacing w:before="120" w:after="120"/>
              <w:ind w:left="214"/>
              <w:rPr>
                <w:rFonts w:ascii="Arial" w:hAnsi="Arial" w:cs="Arial"/>
              </w:rPr>
            </w:pPr>
          </w:p>
          <w:p w:rsidR="00D517F4" w:rsidRPr="00157811" w:rsidRDefault="008E25CD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Paranaguá</w:t>
            </w:r>
            <w:r w:rsidRPr="00157811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7A643C">
              <w:rPr>
                <w:rFonts w:ascii="Arial" w:eastAsia="Arial" w:hAnsi="Arial" w:cs="Arial"/>
              </w:rPr>
              <w:t>0</w:t>
            </w:r>
            <w:r w:rsidR="0077538B">
              <w:rPr>
                <w:rFonts w:ascii="Arial" w:eastAsia="Arial" w:hAnsi="Arial" w:cs="Arial"/>
              </w:rPr>
              <w:t>5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 xml:space="preserve">de </w:t>
            </w:r>
            <w:r w:rsidR="007A643C">
              <w:rPr>
                <w:rFonts w:ascii="Arial" w:hAnsi="Arial" w:cs="Arial"/>
              </w:rPr>
              <w:t>març</w:t>
            </w:r>
            <w:r>
              <w:rPr>
                <w:rFonts w:ascii="Arial" w:hAnsi="Arial" w:cs="Arial"/>
              </w:rPr>
              <w:t xml:space="preserve">o </w:t>
            </w:r>
            <w:r w:rsidR="00D517F4" w:rsidRPr="00157811">
              <w:rPr>
                <w:rFonts w:ascii="Arial" w:hAnsi="Arial" w:cs="Arial"/>
              </w:rPr>
              <w:t>de</w:t>
            </w:r>
            <w:r w:rsidR="00D517F4" w:rsidRPr="00157811">
              <w:rPr>
                <w:rFonts w:ascii="Arial" w:eastAsia="Arial" w:hAnsi="Arial" w:cs="Arial"/>
              </w:rPr>
              <w:t xml:space="preserve"> 201</w:t>
            </w:r>
            <w:r w:rsidR="00887F57">
              <w:rPr>
                <w:rFonts w:ascii="Arial" w:eastAsia="Arial" w:hAnsi="Arial" w:cs="Arial"/>
              </w:rPr>
              <w:t>2.</w:t>
            </w:r>
          </w:p>
          <w:p w:rsidR="008A626C" w:rsidRPr="00157811" w:rsidRDefault="008A626C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:rsidR="00D517F4" w:rsidRPr="00157811" w:rsidRDefault="00D517F4">
            <w:pPr>
              <w:jc w:val="center"/>
              <w:rPr>
                <w:rFonts w:ascii="Arial" w:eastAsia="Arial" w:hAnsi="Arial" w:cs="Arial"/>
              </w:rPr>
            </w:pPr>
            <w:r w:rsidRPr="00157811">
              <w:rPr>
                <w:rFonts w:ascii="Arial" w:eastAsia="Arial" w:hAnsi="Arial" w:cs="Arial"/>
              </w:rPr>
              <w:t>______________________________</w:t>
            </w:r>
          </w:p>
          <w:p w:rsidR="00D517F4" w:rsidRPr="00157811" w:rsidRDefault="00775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André Santos </w:t>
            </w:r>
            <w:proofErr w:type="spellStart"/>
            <w:r>
              <w:rPr>
                <w:rFonts w:ascii="Arial" w:hAnsi="Arial" w:cs="Arial"/>
                <w:b/>
              </w:rPr>
              <w:t>Cancella</w:t>
            </w:r>
            <w:proofErr w:type="spellEnd"/>
          </w:p>
          <w:p w:rsidR="00D517F4" w:rsidRPr="00157811" w:rsidRDefault="00D517F4">
            <w:pPr>
              <w:jc w:val="center"/>
              <w:rPr>
                <w:rFonts w:ascii="Arial" w:eastAsia="Arial" w:hAnsi="Arial" w:cs="Arial"/>
              </w:rPr>
            </w:pPr>
            <w:r w:rsidRPr="00157811">
              <w:rPr>
                <w:rFonts w:ascii="Arial" w:hAnsi="Arial" w:cs="Arial"/>
              </w:rPr>
              <w:t>Ordenador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de</w:t>
            </w:r>
            <w:r w:rsidRPr="00157811">
              <w:rPr>
                <w:rFonts w:ascii="Arial" w:eastAsia="Arial" w:hAnsi="Arial" w:cs="Arial"/>
              </w:rPr>
              <w:t xml:space="preserve"> </w:t>
            </w:r>
            <w:r w:rsidRPr="00157811">
              <w:rPr>
                <w:rFonts w:ascii="Arial" w:hAnsi="Arial" w:cs="Arial"/>
              </w:rPr>
              <w:t>Despesa</w:t>
            </w:r>
            <w:r w:rsidR="009840F8">
              <w:rPr>
                <w:rFonts w:ascii="Arial" w:eastAsia="Arial" w:hAnsi="Arial" w:cs="Arial"/>
              </w:rPr>
              <w:t xml:space="preserve"> Substituto</w:t>
            </w:r>
          </w:p>
          <w:p w:rsidR="00D517F4" w:rsidRPr="00157811" w:rsidRDefault="00D517F4" w:rsidP="008E25CD">
            <w:pPr>
              <w:jc w:val="center"/>
              <w:rPr>
                <w:rFonts w:ascii="Arial" w:hAnsi="Arial" w:cs="Arial"/>
                <w:b/>
              </w:rPr>
            </w:pPr>
            <w:r w:rsidRPr="00157811">
              <w:rPr>
                <w:rFonts w:ascii="Arial" w:hAnsi="Arial" w:cs="Arial"/>
                <w:b/>
              </w:rPr>
              <w:t>IFPR</w:t>
            </w:r>
            <w:r w:rsidRPr="00157811">
              <w:rPr>
                <w:rFonts w:ascii="Arial" w:eastAsia="Arial" w:hAnsi="Arial" w:cs="Arial"/>
                <w:b/>
              </w:rPr>
              <w:t xml:space="preserve"> – </w:t>
            </w:r>
            <w:r w:rsidRPr="00157811">
              <w:rPr>
                <w:rFonts w:ascii="Arial" w:hAnsi="Arial" w:cs="Arial"/>
                <w:b/>
                <w:i/>
              </w:rPr>
              <w:t>Campus</w:t>
            </w:r>
            <w:r w:rsidRPr="00157811">
              <w:rPr>
                <w:rFonts w:ascii="Arial" w:eastAsia="Arial" w:hAnsi="Arial" w:cs="Arial"/>
                <w:b/>
              </w:rPr>
              <w:t xml:space="preserve"> </w:t>
            </w:r>
            <w:r w:rsidR="008E25CD">
              <w:rPr>
                <w:rFonts w:ascii="Arial" w:hAnsi="Arial" w:cs="Arial"/>
                <w:b/>
              </w:rPr>
              <w:t>Paranaguá</w:t>
            </w:r>
          </w:p>
        </w:tc>
      </w:tr>
    </w:tbl>
    <w:p w:rsidR="00D517F4" w:rsidRPr="00157811" w:rsidRDefault="00D517F4">
      <w:pPr>
        <w:spacing w:before="120" w:after="120"/>
        <w:ind w:right="102"/>
        <w:jc w:val="center"/>
      </w:pPr>
    </w:p>
    <w:sectPr w:rsidR="00D517F4" w:rsidRPr="00157811" w:rsidSect="002A75FB">
      <w:headerReference w:type="default" r:id="rId8"/>
      <w:footerReference w:type="default" r:id="rId9"/>
      <w:pgSz w:w="11906" w:h="16838"/>
      <w:pgMar w:top="1315" w:right="1134" w:bottom="1134" w:left="993" w:header="125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A4" w:rsidRDefault="00BC53A4">
      <w:r>
        <w:separator/>
      </w:r>
    </w:p>
  </w:endnote>
  <w:endnote w:type="continuationSeparator" w:id="0">
    <w:p w:rsidR="00BC53A4" w:rsidRDefault="00BC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76" w:rsidRDefault="00AE4F76">
    <w:pPr>
      <w:pStyle w:val="Rodap"/>
      <w:tabs>
        <w:tab w:val="clear" w:pos="8504"/>
      </w:tabs>
      <w:ind w:left="-1440" w:right="224"/>
      <w:rPr>
        <w:rFonts w:ascii="Arial" w:hAnsi="Arial" w:cs="Arial"/>
        <w:b/>
        <w:sz w:val="18"/>
        <w:szCs w:val="18"/>
      </w:rPr>
    </w:pPr>
    <w:r>
      <w:rPr>
        <w:rFonts w:eastAsia="Times New Roman"/>
      </w:rPr>
      <w:t xml:space="preserve">   </w:t>
    </w:r>
    <w:r>
      <w:rPr>
        <w:noProof/>
        <w:lang w:eastAsia="pt-BR"/>
      </w:rPr>
      <w:drawing>
        <wp:inline distT="0" distB="0" distL="0" distR="0">
          <wp:extent cx="7324725" cy="352425"/>
          <wp:effectExtent l="19050" t="19050" r="28575" b="285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55"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E4F76" w:rsidRDefault="00AE4F76">
    <w:pPr>
      <w:pStyle w:val="Rodap"/>
      <w:tabs>
        <w:tab w:val="center" w:pos="180"/>
      </w:tabs>
      <w:rPr>
        <w:rFonts w:ascii="Arial" w:eastAsia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IFPR</w:t>
    </w:r>
    <w:r>
      <w:rPr>
        <w:rFonts w:ascii="Arial" w:eastAsia="Arial" w:hAnsi="Arial" w:cs="Arial"/>
        <w:b/>
        <w:sz w:val="18"/>
        <w:szCs w:val="18"/>
      </w:rPr>
      <w:t xml:space="preserve"> – </w:t>
    </w:r>
    <w:r>
      <w:rPr>
        <w:rFonts w:ascii="Arial" w:hAnsi="Arial" w:cs="Arial"/>
        <w:b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Paranaguá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>Concorrência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Pública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n</w:t>
    </w:r>
    <w:r>
      <w:rPr>
        <w:rFonts w:ascii="Arial" w:eastAsia="Arial" w:hAnsi="Arial" w:cs="Arial"/>
        <w:b/>
        <w:sz w:val="18"/>
        <w:szCs w:val="18"/>
      </w:rPr>
      <w:t xml:space="preserve">. </w:t>
    </w:r>
    <w:r w:rsidR="009840F8">
      <w:rPr>
        <w:rFonts w:ascii="Arial" w:eastAsia="Arial" w:hAnsi="Arial" w:cs="Arial"/>
        <w:b/>
        <w:sz w:val="18"/>
        <w:szCs w:val="18"/>
      </w:rPr>
      <w:t>008</w:t>
    </w:r>
    <w:r>
      <w:rPr>
        <w:rFonts w:ascii="Arial" w:eastAsia="Arial" w:hAnsi="Arial" w:cs="Arial"/>
        <w:b/>
        <w:sz w:val="18"/>
        <w:szCs w:val="18"/>
      </w:rPr>
      <w:t>/2012.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A4" w:rsidRDefault="00BC53A4">
      <w:r>
        <w:separator/>
      </w:r>
    </w:p>
  </w:footnote>
  <w:footnote w:type="continuationSeparator" w:id="0">
    <w:p w:rsidR="00BC53A4" w:rsidRDefault="00BC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8"/>
      <w:gridCol w:w="1282"/>
      <w:gridCol w:w="1695"/>
      <w:gridCol w:w="567"/>
      <w:gridCol w:w="2693"/>
      <w:gridCol w:w="605"/>
      <w:gridCol w:w="2230"/>
      <w:gridCol w:w="592"/>
    </w:tblGrid>
    <w:tr w:rsidR="00F83820" w:rsidTr="00F83820">
      <w:trPr>
        <w:gridAfter w:val="1"/>
        <w:wAfter w:w="592" w:type="dxa"/>
        <w:trHeight w:val="1275"/>
      </w:trPr>
      <w:tc>
        <w:tcPr>
          <w:tcW w:w="3085" w:type="dxa"/>
          <w:gridSpan w:val="3"/>
          <w:tcBorders>
            <w:bottom w:val="single" w:sz="8" w:space="0" w:color="FFFF00"/>
          </w:tcBorders>
          <w:shd w:val="clear" w:color="auto" w:fill="auto"/>
        </w:tcPr>
        <w:p w:rsidR="00F83820" w:rsidRDefault="00F83820" w:rsidP="00393601">
          <w:pPr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1542415" cy="829945"/>
                <wp:effectExtent l="19050" t="0" r="635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gridSpan w:val="2"/>
          <w:tcBorders>
            <w:bottom w:val="single" w:sz="8" w:space="0" w:color="FFFF00"/>
          </w:tcBorders>
          <w:shd w:val="clear" w:color="auto" w:fill="auto"/>
        </w:tcPr>
        <w:p w:rsidR="00F83820" w:rsidRDefault="00F83820" w:rsidP="00393601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4825" cy="504825"/>
                <wp:effectExtent l="19050" t="0" r="9525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3820" w:rsidRDefault="00F83820" w:rsidP="0039360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MINISTÉRIO DA</w:t>
          </w:r>
        </w:p>
        <w:p w:rsidR="00F83820" w:rsidRDefault="00F83820" w:rsidP="0039360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EDUCAÇÃO</w:t>
          </w:r>
        </w:p>
      </w:tc>
      <w:tc>
        <w:tcPr>
          <w:tcW w:w="2835" w:type="dxa"/>
          <w:gridSpan w:val="2"/>
          <w:tcBorders>
            <w:bottom w:val="single" w:sz="8" w:space="0" w:color="FFFF00"/>
          </w:tcBorders>
          <w:shd w:val="clear" w:color="auto" w:fill="auto"/>
        </w:tcPr>
        <w:p w:rsidR="00F83820" w:rsidRDefault="00F83820" w:rsidP="00393601">
          <w:pPr>
            <w:ind w:firstLine="60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306830" cy="723900"/>
                <wp:effectExtent l="19050" t="0" r="7620" b="0"/>
                <wp:docPr id="5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F76" w:rsidTr="00F83820">
      <w:trPr>
        <w:gridBefore w:val="1"/>
        <w:wBefore w:w="108" w:type="dxa"/>
      </w:trPr>
      <w:tc>
        <w:tcPr>
          <w:tcW w:w="1282" w:type="dxa"/>
          <w:shd w:val="clear" w:color="auto" w:fill="auto"/>
        </w:tcPr>
        <w:p w:rsidR="00AE4F76" w:rsidRDefault="00AE4F76">
          <w:pPr>
            <w:pStyle w:val="Cabealho"/>
            <w:rPr>
              <w:sz w:val="16"/>
              <w:szCs w:val="16"/>
            </w:rPr>
          </w:pPr>
        </w:p>
      </w:tc>
      <w:tc>
        <w:tcPr>
          <w:tcW w:w="2262" w:type="dxa"/>
          <w:gridSpan w:val="2"/>
          <w:shd w:val="clear" w:color="auto" w:fill="auto"/>
        </w:tcPr>
        <w:p w:rsidR="00AE4F76" w:rsidRDefault="00AE4F76">
          <w:pPr>
            <w:pStyle w:val="Cabealho"/>
            <w:ind w:left="-108" w:hanging="114"/>
            <w:rPr>
              <w:rFonts w:ascii="Arial" w:hAnsi="Arial" w:cs="Arial"/>
              <w:b/>
              <w:color w:val="99CC00"/>
              <w:sz w:val="16"/>
              <w:szCs w:val="16"/>
            </w:rPr>
          </w:pPr>
        </w:p>
      </w:tc>
      <w:tc>
        <w:tcPr>
          <w:tcW w:w="3298" w:type="dxa"/>
          <w:gridSpan w:val="2"/>
          <w:shd w:val="clear" w:color="auto" w:fill="auto"/>
        </w:tcPr>
        <w:p w:rsidR="00AE4F76" w:rsidRDefault="00AE4F76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822" w:type="dxa"/>
          <w:gridSpan w:val="2"/>
          <w:shd w:val="clear" w:color="auto" w:fill="auto"/>
        </w:tcPr>
        <w:p w:rsidR="00AE4F76" w:rsidRDefault="00AE4F76">
          <w:pPr>
            <w:pStyle w:val="Cabealho"/>
            <w:jc w:val="right"/>
          </w:pPr>
        </w:p>
      </w:tc>
    </w:tr>
  </w:tbl>
  <w:p w:rsidR="00AE4F76" w:rsidRDefault="00AE4F76">
    <w:pPr>
      <w:pStyle w:val="Cabealho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851"/>
      </w:pPr>
      <w:rPr>
        <w:b w:val="0"/>
        <w:shadow w:val="0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/>
        <w:b w:val="0"/>
        <w:shadow w:val="0"/>
      </w:rPr>
    </w:lvl>
  </w:abstractNum>
  <w:abstractNum w:abstractNumId="4">
    <w:nsid w:val="00000005"/>
    <w:multiLevelType w:val="multilevel"/>
    <w:tmpl w:val="00000005"/>
    <w:name w:val="WW8Num2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 Negrito"/>
        <w:b/>
        <w:i w:val="0"/>
        <w:shadow/>
        <w:sz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/>
        <w:b w:val="0"/>
        <w:shadow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385CD1"/>
    <w:multiLevelType w:val="singleLevel"/>
    <w:tmpl w:val="E7D0B8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AE"/>
    <w:rsid w:val="00001868"/>
    <w:rsid w:val="00063132"/>
    <w:rsid w:val="00106214"/>
    <w:rsid w:val="00111397"/>
    <w:rsid w:val="00116A25"/>
    <w:rsid w:val="00121A48"/>
    <w:rsid w:val="00131C4E"/>
    <w:rsid w:val="00134865"/>
    <w:rsid w:val="00157811"/>
    <w:rsid w:val="001630E2"/>
    <w:rsid w:val="00182ADC"/>
    <w:rsid w:val="00183A83"/>
    <w:rsid w:val="001F42A5"/>
    <w:rsid w:val="0021790A"/>
    <w:rsid w:val="00240884"/>
    <w:rsid w:val="002520D5"/>
    <w:rsid w:val="00285F3C"/>
    <w:rsid w:val="002A4382"/>
    <w:rsid w:val="002A75FB"/>
    <w:rsid w:val="002E3C30"/>
    <w:rsid w:val="0034353D"/>
    <w:rsid w:val="003F2AFB"/>
    <w:rsid w:val="004236D0"/>
    <w:rsid w:val="00424F8D"/>
    <w:rsid w:val="00453F97"/>
    <w:rsid w:val="00461E25"/>
    <w:rsid w:val="004629D6"/>
    <w:rsid w:val="00466566"/>
    <w:rsid w:val="00470E9B"/>
    <w:rsid w:val="00505FAE"/>
    <w:rsid w:val="00524DE2"/>
    <w:rsid w:val="005839EE"/>
    <w:rsid w:val="005A0E79"/>
    <w:rsid w:val="005E14DF"/>
    <w:rsid w:val="00626E58"/>
    <w:rsid w:val="00630DD0"/>
    <w:rsid w:val="00651387"/>
    <w:rsid w:val="006D39A8"/>
    <w:rsid w:val="00736BCA"/>
    <w:rsid w:val="0077538B"/>
    <w:rsid w:val="00776737"/>
    <w:rsid w:val="00784A33"/>
    <w:rsid w:val="007A643C"/>
    <w:rsid w:val="007E5F2D"/>
    <w:rsid w:val="00827778"/>
    <w:rsid w:val="00837F13"/>
    <w:rsid w:val="00851931"/>
    <w:rsid w:val="00882389"/>
    <w:rsid w:val="00887F57"/>
    <w:rsid w:val="008A626C"/>
    <w:rsid w:val="008E25CD"/>
    <w:rsid w:val="008E51FA"/>
    <w:rsid w:val="00923DCF"/>
    <w:rsid w:val="009662E8"/>
    <w:rsid w:val="009840F8"/>
    <w:rsid w:val="00993B66"/>
    <w:rsid w:val="009977A0"/>
    <w:rsid w:val="009D3D75"/>
    <w:rsid w:val="009E7D62"/>
    <w:rsid w:val="009F5FCD"/>
    <w:rsid w:val="00A45C66"/>
    <w:rsid w:val="00AD132F"/>
    <w:rsid w:val="00AE4F76"/>
    <w:rsid w:val="00B25461"/>
    <w:rsid w:val="00B359DE"/>
    <w:rsid w:val="00B65AC0"/>
    <w:rsid w:val="00BC53A4"/>
    <w:rsid w:val="00BE2DEB"/>
    <w:rsid w:val="00BF4064"/>
    <w:rsid w:val="00C514AC"/>
    <w:rsid w:val="00CB4CB7"/>
    <w:rsid w:val="00D517F4"/>
    <w:rsid w:val="00DE4CD8"/>
    <w:rsid w:val="00E40C34"/>
    <w:rsid w:val="00E45E40"/>
    <w:rsid w:val="00E83D4C"/>
    <w:rsid w:val="00E85D10"/>
    <w:rsid w:val="00E96AC7"/>
    <w:rsid w:val="00EA505A"/>
    <w:rsid w:val="00EF1F35"/>
    <w:rsid w:val="00F04808"/>
    <w:rsid w:val="00F270F9"/>
    <w:rsid w:val="00F613F1"/>
    <w:rsid w:val="00F6202E"/>
    <w:rsid w:val="00F628C0"/>
    <w:rsid w:val="00F7509E"/>
    <w:rsid w:val="00F7697C"/>
    <w:rsid w:val="00F83820"/>
    <w:rsid w:val="00F96BB8"/>
    <w:rsid w:val="00FA0AFD"/>
    <w:rsid w:val="00FA7CF1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FB"/>
    <w:pPr>
      <w:suppressAutoHyphens/>
    </w:pPr>
    <w:rPr>
      <w:rFonts w:eastAsia="Calibri"/>
      <w:lang w:eastAsia="zh-CN"/>
    </w:rPr>
  </w:style>
  <w:style w:type="paragraph" w:styleId="Ttulo1">
    <w:name w:val="heading 1"/>
    <w:basedOn w:val="Normal"/>
    <w:next w:val="Normal"/>
    <w:qFormat/>
    <w:rsid w:val="002A75FB"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eastAsia="Times New Roman"/>
      <w:b/>
      <w:sz w:val="40"/>
    </w:rPr>
  </w:style>
  <w:style w:type="paragraph" w:styleId="Ttulo2">
    <w:name w:val="heading 2"/>
    <w:basedOn w:val="Normal"/>
    <w:next w:val="Normal"/>
    <w:qFormat/>
    <w:rsid w:val="002A75FB"/>
    <w:pPr>
      <w:keepNext/>
      <w:numPr>
        <w:ilvl w:val="1"/>
        <w:numId w:val="1"/>
      </w:numPr>
      <w:pBdr>
        <w:top w:val="single" w:sz="4" w:space="1" w:color="000000"/>
      </w:pBdr>
      <w:jc w:val="center"/>
      <w:outlineLvl w:val="1"/>
    </w:pPr>
    <w:rPr>
      <w:rFonts w:eastAsia="Times New Roman"/>
      <w:b/>
      <w:sz w:val="36"/>
    </w:rPr>
  </w:style>
  <w:style w:type="paragraph" w:styleId="Ttulo3">
    <w:name w:val="heading 3"/>
    <w:basedOn w:val="Normal"/>
    <w:next w:val="Normal"/>
    <w:qFormat/>
    <w:rsid w:val="002A75FB"/>
    <w:pPr>
      <w:keepNext/>
      <w:numPr>
        <w:ilvl w:val="2"/>
        <w:numId w:val="1"/>
      </w:numPr>
      <w:pBdr>
        <w:bottom w:val="single" w:sz="12" w:space="1" w:color="000000"/>
      </w:pBdr>
      <w:outlineLvl w:val="2"/>
    </w:pPr>
    <w:rPr>
      <w:rFonts w:ascii="Arial" w:eastAsia="Times New Roman" w:hAnsi="Arial" w:cs="Arial"/>
      <w:sz w:val="28"/>
    </w:rPr>
  </w:style>
  <w:style w:type="paragraph" w:styleId="Ttulo4">
    <w:name w:val="heading 4"/>
    <w:basedOn w:val="Normal"/>
    <w:next w:val="Normal"/>
    <w:qFormat/>
    <w:rsid w:val="002A75FB"/>
    <w:pPr>
      <w:keepNext/>
      <w:numPr>
        <w:ilvl w:val="3"/>
        <w:numId w:val="1"/>
      </w:numPr>
      <w:tabs>
        <w:tab w:val="clear" w:pos="864"/>
        <w:tab w:val="left" w:pos="851"/>
      </w:tabs>
      <w:ind w:left="851" w:firstLine="0"/>
      <w:jc w:val="both"/>
      <w:outlineLvl w:val="3"/>
    </w:pPr>
    <w:rPr>
      <w:rFonts w:eastAsia="Times New Roman"/>
      <w:b/>
      <w:sz w:val="24"/>
    </w:rPr>
  </w:style>
  <w:style w:type="paragraph" w:styleId="Ttulo5">
    <w:name w:val="heading 5"/>
    <w:basedOn w:val="Normal"/>
    <w:next w:val="Normal"/>
    <w:qFormat/>
    <w:rsid w:val="002A75FB"/>
    <w:pPr>
      <w:keepNext/>
      <w:numPr>
        <w:ilvl w:val="4"/>
        <w:numId w:val="1"/>
      </w:numPr>
      <w:ind w:left="624" w:hanging="624"/>
      <w:jc w:val="center"/>
      <w:outlineLvl w:val="4"/>
    </w:pPr>
    <w:rPr>
      <w:rFonts w:eastAsia="Times New Roman"/>
      <w:b/>
      <w:sz w:val="28"/>
    </w:rPr>
  </w:style>
  <w:style w:type="paragraph" w:styleId="Ttulo6">
    <w:name w:val="heading 6"/>
    <w:basedOn w:val="Normal"/>
    <w:next w:val="Normal"/>
    <w:qFormat/>
    <w:rsid w:val="002A75FB"/>
    <w:pPr>
      <w:keepNext/>
      <w:numPr>
        <w:ilvl w:val="5"/>
        <w:numId w:val="1"/>
      </w:numPr>
      <w:tabs>
        <w:tab w:val="center" w:pos="-1276"/>
        <w:tab w:val="left" w:pos="-142"/>
      </w:tabs>
      <w:jc w:val="both"/>
      <w:outlineLvl w:val="5"/>
    </w:pPr>
    <w:rPr>
      <w:rFonts w:eastAsia="Times New Roman"/>
      <w:b/>
      <w:sz w:val="24"/>
    </w:rPr>
  </w:style>
  <w:style w:type="paragraph" w:styleId="Ttulo7">
    <w:name w:val="heading 7"/>
    <w:basedOn w:val="Normal"/>
    <w:next w:val="Normal"/>
    <w:qFormat/>
    <w:rsid w:val="002A75FB"/>
    <w:pPr>
      <w:keepNext/>
      <w:numPr>
        <w:ilvl w:val="6"/>
        <w:numId w:val="1"/>
      </w:numPr>
      <w:ind w:left="2495" w:hanging="2495"/>
      <w:jc w:val="both"/>
      <w:outlineLvl w:val="6"/>
    </w:pPr>
    <w:rPr>
      <w:rFonts w:eastAsia="Times New Roman"/>
      <w:b/>
      <w:sz w:val="36"/>
    </w:rPr>
  </w:style>
  <w:style w:type="paragraph" w:styleId="Ttulo8">
    <w:name w:val="heading 8"/>
    <w:basedOn w:val="Normal"/>
    <w:next w:val="Normal"/>
    <w:qFormat/>
    <w:rsid w:val="002A75FB"/>
    <w:pPr>
      <w:keepNext/>
      <w:numPr>
        <w:ilvl w:val="7"/>
        <w:numId w:val="1"/>
      </w:numPr>
      <w:ind w:left="0" w:firstLine="426"/>
      <w:jc w:val="both"/>
      <w:outlineLvl w:val="7"/>
    </w:pPr>
    <w:rPr>
      <w:rFonts w:eastAsia="Times New Roman"/>
      <w:b/>
      <w:sz w:val="24"/>
    </w:rPr>
  </w:style>
  <w:style w:type="paragraph" w:styleId="Ttulo9">
    <w:name w:val="heading 9"/>
    <w:basedOn w:val="Normal"/>
    <w:next w:val="Normal"/>
    <w:qFormat/>
    <w:rsid w:val="002A75F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A75FB"/>
    <w:rPr>
      <w:rFonts w:ascii="Symbol" w:hAnsi="Symbol" w:cs="Symbol"/>
    </w:rPr>
  </w:style>
  <w:style w:type="character" w:customStyle="1" w:styleId="WW8Num2z0">
    <w:name w:val="WW8Num2z0"/>
    <w:rsid w:val="002A75FB"/>
    <w:rPr>
      <w:b/>
      <w:i w:val="0"/>
      <w:shadow/>
      <w:sz w:val="22"/>
    </w:rPr>
  </w:style>
  <w:style w:type="character" w:customStyle="1" w:styleId="WW8Num2z1">
    <w:name w:val="WW8Num2z1"/>
    <w:rsid w:val="002A75FB"/>
    <w:rPr>
      <w:b w:val="0"/>
      <w:shadow w:val="0"/>
    </w:rPr>
  </w:style>
  <w:style w:type="character" w:customStyle="1" w:styleId="WW8Num9z0">
    <w:name w:val="WW8Num9z0"/>
    <w:rsid w:val="002A75FB"/>
    <w:rPr>
      <w:b w:val="0"/>
      <w:shadow w:val="0"/>
    </w:rPr>
  </w:style>
  <w:style w:type="character" w:customStyle="1" w:styleId="WW8Num10z0">
    <w:name w:val="WW8Num10z0"/>
    <w:rsid w:val="002A75FB"/>
    <w:rPr>
      <w:b/>
      <w:i w:val="0"/>
      <w:shadow/>
      <w:sz w:val="22"/>
    </w:rPr>
  </w:style>
  <w:style w:type="character" w:customStyle="1" w:styleId="WW8Num16z0">
    <w:name w:val="WW8Num16z0"/>
    <w:rsid w:val="002A75FB"/>
    <w:rPr>
      <w:rFonts w:ascii="Arial" w:hAnsi="Arial" w:cs="Arial Negrito"/>
      <w:b/>
      <w:i w:val="0"/>
      <w:shadow/>
      <w:sz w:val="18"/>
    </w:rPr>
  </w:style>
  <w:style w:type="character" w:customStyle="1" w:styleId="WW8Num16z1">
    <w:name w:val="WW8Num16z1"/>
    <w:rsid w:val="002A75FB"/>
    <w:rPr>
      <w:b w:val="0"/>
      <w:shadow w:val="0"/>
    </w:rPr>
  </w:style>
  <w:style w:type="character" w:customStyle="1" w:styleId="WW8Num17z0">
    <w:name w:val="WW8Num17z0"/>
    <w:rsid w:val="002A75FB"/>
    <w:rPr>
      <w:color w:val="auto"/>
    </w:rPr>
  </w:style>
  <w:style w:type="character" w:customStyle="1" w:styleId="WW8Num20z0">
    <w:name w:val="WW8Num20z0"/>
    <w:rsid w:val="002A75FB"/>
    <w:rPr>
      <w:b/>
      <w:i w:val="0"/>
      <w:shadow/>
      <w:sz w:val="22"/>
    </w:rPr>
  </w:style>
  <w:style w:type="character" w:customStyle="1" w:styleId="WW8Num20z1">
    <w:name w:val="WW8Num20z1"/>
    <w:rsid w:val="002A75FB"/>
    <w:rPr>
      <w:shadow w:val="0"/>
    </w:rPr>
  </w:style>
  <w:style w:type="character" w:customStyle="1" w:styleId="WW8Num21z0">
    <w:name w:val="WW8Num21z0"/>
    <w:rsid w:val="002A75FB"/>
    <w:rPr>
      <w:rFonts w:ascii="Arial" w:hAnsi="Arial" w:cs="Arial"/>
      <w:b w:val="0"/>
      <w:shadow w:val="0"/>
    </w:rPr>
  </w:style>
  <w:style w:type="character" w:customStyle="1" w:styleId="WW8Num22z0">
    <w:name w:val="WW8Num22z0"/>
    <w:rsid w:val="002A75FB"/>
    <w:rPr>
      <w:rFonts w:ascii="Arial" w:hAnsi="Arial" w:cs="Arial Negrito"/>
      <w:b/>
      <w:i w:val="0"/>
      <w:shadow/>
      <w:sz w:val="18"/>
    </w:rPr>
  </w:style>
  <w:style w:type="character" w:customStyle="1" w:styleId="WW8Num22z1">
    <w:name w:val="WW8Num22z1"/>
    <w:rsid w:val="002A75FB"/>
    <w:rPr>
      <w:rFonts w:ascii="Arial" w:hAnsi="Arial" w:cs="Arial"/>
      <w:b w:val="0"/>
      <w:shadow w:val="0"/>
    </w:rPr>
  </w:style>
  <w:style w:type="character" w:customStyle="1" w:styleId="WW8Num22z2">
    <w:name w:val="WW8Num22z2"/>
    <w:rsid w:val="002A75FB"/>
    <w:rPr>
      <w:b w:val="0"/>
    </w:rPr>
  </w:style>
  <w:style w:type="character" w:customStyle="1" w:styleId="WW8Num25z0">
    <w:name w:val="WW8Num25z0"/>
    <w:rsid w:val="002A75FB"/>
    <w:rPr>
      <w:b w:val="0"/>
    </w:rPr>
  </w:style>
  <w:style w:type="character" w:customStyle="1" w:styleId="WW8Num28z0">
    <w:name w:val="WW8Num28z0"/>
    <w:rsid w:val="002A75FB"/>
    <w:rPr>
      <w:rFonts w:ascii="Arial" w:hAnsi="Arial" w:cs="Arial Negrito"/>
      <w:b/>
      <w:i w:val="0"/>
      <w:shadow/>
      <w:sz w:val="18"/>
    </w:rPr>
  </w:style>
  <w:style w:type="character" w:customStyle="1" w:styleId="WW8Num28z1">
    <w:name w:val="WW8Num28z1"/>
    <w:rsid w:val="002A75FB"/>
    <w:rPr>
      <w:b w:val="0"/>
      <w:shadow w:val="0"/>
    </w:rPr>
  </w:style>
  <w:style w:type="character" w:customStyle="1" w:styleId="WW8Num31z0">
    <w:name w:val="WW8Num31z0"/>
    <w:rsid w:val="002A75FB"/>
    <w:rPr>
      <w:rFonts w:ascii="Arial" w:hAnsi="Arial" w:cs="Arial Negrito"/>
      <w:b/>
      <w:i w:val="0"/>
      <w:shadow/>
      <w:sz w:val="18"/>
    </w:rPr>
  </w:style>
  <w:style w:type="character" w:customStyle="1" w:styleId="WW8Num31z1">
    <w:name w:val="WW8Num31z1"/>
    <w:rsid w:val="002A75FB"/>
    <w:rPr>
      <w:b w:val="0"/>
      <w:shadow w:val="0"/>
    </w:rPr>
  </w:style>
  <w:style w:type="character" w:customStyle="1" w:styleId="WW8Num32z0">
    <w:name w:val="WW8Num32z0"/>
    <w:rsid w:val="002A75FB"/>
    <w:rPr>
      <w:b w:val="0"/>
    </w:rPr>
  </w:style>
  <w:style w:type="character" w:customStyle="1" w:styleId="WW8Num34z0">
    <w:name w:val="WW8Num34z0"/>
    <w:rsid w:val="002A75FB"/>
    <w:rPr>
      <w:b w:val="0"/>
    </w:rPr>
  </w:style>
  <w:style w:type="character" w:customStyle="1" w:styleId="WW8Num35z0">
    <w:name w:val="WW8Num35z0"/>
    <w:rsid w:val="002A75FB"/>
    <w:rPr>
      <w:rFonts w:ascii="Symbol" w:hAnsi="Symbol" w:cs="Symbol"/>
    </w:rPr>
  </w:style>
  <w:style w:type="character" w:customStyle="1" w:styleId="WW8Num35z1">
    <w:name w:val="WW8Num35z1"/>
    <w:rsid w:val="002A75FB"/>
    <w:rPr>
      <w:rFonts w:ascii="Courier New" w:hAnsi="Courier New" w:cs="Courier New"/>
    </w:rPr>
  </w:style>
  <w:style w:type="character" w:customStyle="1" w:styleId="WW8Num35z2">
    <w:name w:val="WW8Num35z2"/>
    <w:rsid w:val="002A75FB"/>
    <w:rPr>
      <w:rFonts w:ascii="Wingdings" w:hAnsi="Wingdings" w:cs="Wingdings"/>
    </w:rPr>
  </w:style>
  <w:style w:type="character" w:customStyle="1" w:styleId="Fontepargpadro1">
    <w:name w:val="Fonte parág. padrão1"/>
    <w:rsid w:val="002A75FB"/>
  </w:style>
  <w:style w:type="character" w:styleId="Nmerodepgina">
    <w:name w:val="page number"/>
    <w:basedOn w:val="Fontepargpadro1"/>
    <w:rsid w:val="002A75FB"/>
  </w:style>
  <w:style w:type="character" w:customStyle="1" w:styleId="CorpodetextoChar">
    <w:name w:val="Corpo de texto Char"/>
    <w:rsid w:val="002A75FB"/>
    <w:rPr>
      <w:rFonts w:ascii="Arial" w:eastAsia="Calibri" w:hAnsi="Arial" w:cs="Arial"/>
      <w:sz w:val="24"/>
      <w:szCs w:val="24"/>
      <w:lang w:val="pt-BR" w:bidi="ar-SA"/>
    </w:rPr>
  </w:style>
  <w:style w:type="character" w:customStyle="1" w:styleId="RecuodecorpodetextoChar">
    <w:name w:val="Recuo de corpo de texto Char"/>
    <w:rsid w:val="002A75FB"/>
    <w:rPr>
      <w:rFonts w:ascii="Arial" w:eastAsia="Calibri" w:hAnsi="Arial" w:cs="Arial"/>
      <w:sz w:val="24"/>
      <w:lang w:val="pt-BR" w:bidi="ar-SA"/>
    </w:rPr>
  </w:style>
  <w:style w:type="character" w:styleId="Hyperlink">
    <w:name w:val="Hyperlink"/>
    <w:rsid w:val="002A75FB"/>
    <w:rPr>
      <w:color w:val="0000FF"/>
      <w:u w:val="single"/>
    </w:rPr>
  </w:style>
  <w:style w:type="character" w:customStyle="1" w:styleId="RodapChar">
    <w:name w:val="Rodapé Char"/>
    <w:rsid w:val="002A75FB"/>
    <w:rPr>
      <w:rFonts w:eastAsia="Calibri"/>
      <w:lang w:val="pt-BR" w:bidi="ar-SA"/>
    </w:rPr>
  </w:style>
  <w:style w:type="character" w:customStyle="1" w:styleId="adr">
    <w:name w:val="adr"/>
    <w:basedOn w:val="Fontepargpadro1"/>
    <w:rsid w:val="002A75FB"/>
  </w:style>
  <w:style w:type="character" w:customStyle="1" w:styleId="extended-address">
    <w:name w:val="extended-address"/>
    <w:basedOn w:val="Fontepargpadro1"/>
    <w:rsid w:val="002A75FB"/>
  </w:style>
  <w:style w:type="character" w:customStyle="1" w:styleId="value">
    <w:name w:val="value"/>
    <w:basedOn w:val="Fontepargpadro1"/>
    <w:rsid w:val="002A75FB"/>
  </w:style>
  <w:style w:type="character" w:customStyle="1" w:styleId="street-address">
    <w:name w:val="street-address"/>
    <w:basedOn w:val="Fontepargpadro1"/>
    <w:rsid w:val="002A75FB"/>
  </w:style>
  <w:style w:type="character" w:customStyle="1" w:styleId="locality">
    <w:name w:val="locality"/>
    <w:basedOn w:val="Fontepargpadro1"/>
    <w:rsid w:val="002A75FB"/>
  </w:style>
  <w:style w:type="character" w:customStyle="1" w:styleId="region">
    <w:name w:val="region"/>
    <w:basedOn w:val="Fontepargpadro1"/>
    <w:rsid w:val="002A75FB"/>
  </w:style>
  <w:style w:type="character" w:customStyle="1" w:styleId="postal-code">
    <w:name w:val="postal-code"/>
    <w:basedOn w:val="Fontepargpadro1"/>
    <w:rsid w:val="002A75FB"/>
  </w:style>
  <w:style w:type="character" w:customStyle="1" w:styleId="m-label-text1">
    <w:name w:val="m-label-text1"/>
    <w:rsid w:val="002A75FB"/>
    <w:rPr>
      <w:b/>
      <w:bCs/>
    </w:rPr>
  </w:style>
  <w:style w:type="character" w:customStyle="1" w:styleId="Ttulo9Char">
    <w:name w:val="Título 9 Char"/>
    <w:rsid w:val="002A75FB"/>
    <w:rPr>
      <w:rFonts w:ascii="Cambria" w:eastAsia="Times New Roman" w:hAnsi="Cambria" w:cs="Times New Roman"/>
      <w:sz w:val="22"/>
      <w:szCs w:val="22"/>
    </w:rPr>
  </w:style>
  <w:style w:type="character" w:customStyle="1" w:styleId="Recuodecorpodetexto3Char">
    <w:name w:val="Recuo de corpo de texto 3 Char"/>
    <w:rsid w:val="002A75FB"/>
    <w:rPr>
      <w:rFonts w:eastAsia="Calibri"/>
      <w:sz w:val="16"/>
      <w:szCs w:val="16"/>
    </w:rPr>
  </w:style>
  <w:style w:type="character" w:customStyle="1" w:styleId="Corpodetexto2Char">
    <w:name w:val="Corpo de texto 2 Char"/>
    <w:rsid w:val="002A75FB"/>
    <w:rPr>
      <w:rFonts w:eastAsia="Calibri"/>
    </w:rPr>
  </w:style>
  <w:style w:type="character" w:customStyle="1" w:styleId="Ttulo4Char">
    <w:name w:val="Título 4 Char"/>
    <w:rsid w:val="002A75FB"/>
    <w:rPr>
      <w:b/>
      <w:sz w:val="24"/>
    </w:rPr>
  </w:style>
  <w:style w:type="character" w:customStyle="1" w:styleId="Ttulo5Char">
    <w:name w:val="Título 5 Char"/>
    <w:rsid w:val="002A75FB"/>
    <w:rPr>
      <w:b/>
      <w:sz w:val="28"/>
    </w:rPr>
  </w:style>
  <w:style w:type="character" w:customStyle="1" w:styleId="Ttulo6Char">
    <w:name w:val="Título 6 Char"/>
    <w:rsid w:val="002A75FB"/>
    <w:rPr>
      <w:b/>
      <w:sz w:val="24"/>
    </w:rPr>
  </w:style>
  <w:style w:type="character" w:customStyle="1" w:styleId="Ttulo7Char">
    <w:name w:val="Título 7 Char"/>
    <w:rsid w:val="002A75FB"/>
    <w:rPr>
      <w:b/>
      <w:sz w:val="36"/>
    </w:rPr>
  </w:style>
  <w:style w:type="character" w:customStyle="1" w:styleId="Ttulo8Char">
    <w:name w:val="Título 8 Char"/>
    <w:rsid w:val="002A75FB"/>
    <w:rPr>
      <w:b/>
      <w:sz w:val="24"/>
    </w:rPr>
  </w:style>
  <w:style w:type="character" w:customStyle="1" w:styleId="TtuloChar">
    <w:name w:val="Título Char"/>
    <w:rsid w:val="002A75FB"/>
    <w:rPr>
      <w:b/>
      <w:sz w:val="40"/>
    </w:rPr>
  </w:style>
  <w:style w:type="character" w:customStyle="1" w:styleId="SubttuloChar">
    <w:name w:val="Subtítulo Char"/>
    <w:rsid w:val="002A75FB"/>
    <w:rPr>
      <w:b/>
      <w:i/>
      <w:sz w:val="28"/>
    </w:rPr>
  </w:style>
  <w:style w:type="character" w:customStyle="1" w:styleId="MapadoDocumentoChar">
    <w:name w:val="Mapa do Documento Char"/>
    <w:rsid w:val="002A75FB"/>
    <w:rPr>
      <w:rFonts w:ascii="Tahoma" w:hAnsi="Tahoma" w:cs="Tahoma"/>
      <w:sz w:val="24"/>
      <w:shd w:val="clear" w:color="auto" w:fill="000080"/>
    </w:rPr>
  </w:style>
  <w:style w:type="character" w:styleId="HiperlinkVisitado">
    <w:name w:val="FollowedHyperlink"/>
    <w:rsid w:val="002A75FB"/>
    <w:rPr>
      <w:color w:val="800080"/>
      <w:u w:val="single"/>
    </w:rPr>
  </w:style>
  <w:style w:type="character" w:customStyle="1" w:styleId="Corpodetexto3Char">
    <w:name w:val="Corpo de texto 3 Char"/>
    <w:rsid w:val="002A75FB"/>
    <w:rPr>
      <w:sz w:val="24"/>
      <w:szCs w:val="24"/>
    </w:rPr>
  </w:style>
  <w:style w:type="character" w:customStyle="1" w:styleId="TextosemFormataoChar">
    <w:name w:val="Texto sem Formatação Char"/>
    <w:rsid w:val="002A75FB"/>
    <w:rPr>
      <w:rFonts w:ascii="Courier New" w:hAnsi="Courier New" w:cs="Courier New"/>
    </w:rPr>
  </w:style>
  <w:style w:type="character" w:customStyle="1" w:styleId="Pr-formataoHTMLChar">
    <w:name w:val="Pré-formatação HTML Char"/>
    <w:rsid w:val="002A75FB"/>
    <w:rPr>
      <w:rFonts w:ascii="Arial Unicode MS" w:eastAsia="Arial Unicode MS" w:hAnsi="Arial Unicode MS" w:cs="Arial Unicode MS"/>
      <w:color w:val="000000"/>
    </w:rPr>
  </w:style>
  <w:style w:type="character" w:customStyle="1" w:styleId="TextodenotaderodapChar">
    <w:name w:val="Texto de nota de rodapé Char"/>
    <w:basedOn w:val="Fontepargpadro1"/>
    <w:rsid w:val="002A75FB"/>
  </w:style>
  <w:style w:type="character" w:customStyle="1" w:styleId="Refdecomentrio1">
    <w:name w:val="Ref. de comentário1"/>
    <w:rsid w:val="002A75FB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2A75FB"/>
  </w:style>
  <w:style w:type="character" w:customStyle="1" w:styleId="AssuntodocomentrioChar">
    <w:name w:val="Assunto do comentário Char"/>
    <w:rsid w:val="002A75FB"/>
    <w:rPr>
      <w:b/>
      <w:bCs/>
    </w:rPr>
  </w:style>
  <w:style w:type="character" w:customStyle="1" w:styleId="PARAGRAFO11Char">
    <w:name w:val="PARAGRAFO 1.1 Char"/>
    <w:rsid w:val="002A75FB"/>
    <w:rPr>
      <w:rFonts w:ascii="Courier" w:hAnsi="Courier" w:cs="Courier"/>
      <w:sz w:val="24"/>
      <w:lang w:val="pt-BR" w:bidi="ar-SA"/>
    </w:rPr>
  </w:style>
  <w:style w:type="paragraph" w:customStyle="1" w:styleId="Ttulo10">
    <w:name w:val="Título1"/>
    <w:basedOn w:val="Normal"/>
    <w:next w:val="Corpodetexto"/>
    <w:rsid w:val="002A75FB"/>
    <w:pPr>
      <w:ind w:left="624" w:hanging="624"/>
      <w:jc w:val="center"/>
    </w:pPr>
    <w:rPr>
      <w:rFonts w:eastAsia="Times New Roman"/>
      <w:b/>
      <w:sz w:val="40"/>
    </w:rPr>
  </w:style>
  <w:style w:type="paragraph" w:styleId="Corpodetexto">
    <w:name w:val="Body Text"/>
    <w:basedOn w:val="Normal"/>
    <w:rsid w:val="002A75FB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etexto"/>
    <w:rsid w:val="002A75FB"/>
    <w:rPr>
      <w:rFonts w:cs="Mangal"/>
    </w:rPr>
  </w:style>
  <w:style w:type="paragraph" w:styleId="Legenda">
    <w:name w:val="caption"/>
    <w:basedOn w:val="Normal"/>
    <w:qFormat/>
    <w:rsid w:val="002A7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A75FB"/>
    <w:pPr>
      <w:suppressLineNumbers/>
    </w:pPr>
    <w:rPr>
      <w:rFonts w:cs="Mangal"/>
    </w:rPr>
  </w:style>
  <w:style w:type="paragraph" w:styleId="Rodap">
    <w:name w:val="footer"/>
    <w:basedOn w:val="Normal"/>
    <w:rsid w:val="002A75F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2A75FB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2A75FB"/>
    <w:pPr>
      <w:spacing w:line="360" w:lineRule="auto"/>
      <w:ind w:firstLine="1701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rsid w:val="002A7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A75FB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2A75FB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2A75FB"/>
    <w:pPr>
      <w:spacing w:after="120"/>
      <w:ind w:left="283"/>
    </w:pPr>
    <w:rPr>
      <w:sz w:val="16"/>
      <w:szCs w:val="16"/>
    </w:rPr>
  </w:style>
  <w:style w:type="paragraph" w:customStyle="1" w:styleId="Corpodetexto21">
    <w:name w:val="Corpo de texto 21"/>
    <w:basedOn w:val="Normal"/>
    <w:rsid w:val="002A75FB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2A75FB"/>
    <w:pPr>
      <w:ind w:left="624" w:hanging="624"/>
      <w:jc w:val="center"/>
    </w:pPr>
    <w:rPr>
      <w:rFonts w:eastAsia="Times New Roman"/>
      <w:b/>
      <w:i/>
      <w:sz w:val="28"/>
    </w:rPr>
  </w:style>
  <w:style w:type="paragraph" w:customStyle="1" w:styleId="MapadoDocumento1">
    <w:name w:val="Mapa do Documento1"/>
    <w:basedOn w:val="Normal"/>
    <w:rsid w:val="002A75FB"/>
    <w:pPr>
      <w:shd w:val="clear" w:color="auto" w:fill="000080"/>
      <w:jc w:val="both"/>
    </w:pPr>
    <w:rPr>
      <w:rFonts w:ascii="Tahoma" w:eastAsia="Times New Roman" w:hAnsi="Tahoma" w:cs="Tahoma"/>
      <w:sz w:val="24"/>
    </w:rPr>
  </w:style>
  <w:style w:type="paragraph" w:customStyle="1" w:styleId="Textoembloco1">
    <w:name w:val="Texto em bloco1"/>
    <w:basedOn w:val="Normal"/>
    <w:rsid w:val="002A75FB"/>
    <w:pPr>
      <w:tabs>
        <w:tab w:val="left" w:pos="-142"/>
      </w:tabs>
      <w:ind w:left="567" w:right="-285" w:hanging="567"/>
      <w:jc w:val="both"/>
    </w:pPr>
    <w:rPr>
      <w:rFonts w:eastAsia="Times New Roman"/>
      <w:sz w:val="24"/>
    </w:rPr>
  </w:style>
  <w:style w:type="paragraph" w:customStyle="1" w:styleId="Corpodetexto31">
    <w:name w:val="Corpo de texto 31"/>
    <w:basedOn w:val="Normal"/>
    <w:rsid w:val="002A75FB"/>
    <w:pPr>
      <w:ind w:right="-73"/>
      <w:jc w:val="both"/>
    </w:pPr>
    <w:rPr>
      <w:rFonts w:eastAsia="Times New Roman"/>
      <w:sz w:val="24"/>
      <w:szCs w:val="24"/>
    </w:rPr>
  </w:style>
  <w:style w:type="paragraph" w:customStyle="1" w:styleId="P30">
    <w:name w:val="P30"/>
    <w:basedOn w:val="Normal"/>
    <w:rsid w:val="002A75FB"/>
    <w:pPr>
      <w:jc w:val="both"/>
    </w:pPr>
    <w:rPr>
      <w:rFonts w:eastAsia="Times New Roman"/>
      <w:b/>
      <w:sz w:val="24"/>
    </w:rPr>
  </w:style>
  <w:style w:type="paragraph" w:customStyle="1" w:styleId="10">
    <w:name w:val="10"/>
    <w:basedOn w:val="Normal"/>
    <w:rsid w:val="002A75FB"/>
    <w:pPr>
      <w:ind w:left="851" w:hanging="567"/>
      <w:jc w:val="both"/>
    </w:pPr>
    <w:rPr>
      <w:rFonts w:eastAsia="Times New Roman"/>
      <w:sz w:val="24"/>
    </w:rPr>
  </w:style>
  <w:style w:type="paragraph" w:customStyle="1" w:styleId="11">
    <w:name w:val="11"/>
    <w:basedOn w:val="Normal"/>
    <w:rsid w:val="002A75FB"/>
    <w:pPr>
      <w:ind w:left="1701" w:hanging="850"/>
      <w:jc w:val="both"/>
    </w:pPr>
    <w:rPr>
      <w:rFonts w:eastAsia="Times New Roman"/>
      <w:sz w:val="24"/>
    </w:rPr>
  </w:style>
  <w:style w:type="paragraph" w:customStyle="1" w:styleId="Recuotexto1">
    <w:name w:val="Recuo texto 1"/>
    <w:basedOn w:val="Recuodecorpodetexto"/>
    <w:rsid w:val="002A75FB"/>
    <w:pPr>
      <w:ind w:firstLine="0"/>
    </w:pPr>
    <w:rPr>
      <w:rFonts w:ascii="Courier New" w:eastAsia="Times New Roman" w:hAnsi="Courier New" w:cs="Times New Roman"/>
    </w:rPr>
  </w:style>
  <w:style w:type="paragraph" w:customStyle="1" w:styleId="TextosemFormatao1">
    <w:name w:val="Texto sem Formatação1"/>
    <w:basedOn w:val="Normal"/>
    <w:rsid w:val="002A75FB"/>
    <w:rPr>
      <w:rFonts w:ascii="Courier New" w:eastAsia="Times New Roman" w:hAnsi="Courier New" w:cs="Courier New"/>
    </w:rPr>
  </w:style>
  <w:style w:type="paragraph" w:styleId="Pr-formataoHTML">
    <w:name w:val="HTML Preformatted"/>
    <w:basedOn w:val="Normal"/>
    <w:rsid w:val="002A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xl91">
    <w:name w:val="xl91"/>
    <w:basedOn w:val="Normal"/>
    <w:rsid w:val="002A75FB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ourier New" w:eastAsia="Arial Unicode MS" w:hAnsi="Courier New" w:cs="Courier New"/>
      <w:color w:val="000000"/>
      <w:sz w:val="16"/>
    </w:rPr>
  </w:style>
  <w:style w:type="paragraph" w:customStyle="1" w:styleId="xl44">
    <w:name w:val="xl44"/>
    <w:basedOn w:val="Normal"/>
    <w:rsid w:val="002A75FB"/>
    <w:pPr>
      <w:pBdr>
        <w:right w:val="single" w:sz="4" w:space="0" w:color="000000"/>
      </w:pBdr>
      <w:spacing w:before="100" w:after="100"/>
      <w:textAlignment w:val="center"/>
    </w:pPr>
    <w:rPr>
      <w:rFonts w:ascii="Courier New" w:eastAsia="Arial Unicode MS" w:hAnsi="Courier New" w:cs="Courier New"/>
      <w:color w:val="000000"/>
      <w:sz w:val="16"/>
    </w:rPr>
  </w:style>
  <w:style w:type="paragraph" w:customStyle="1" w:styleId="Corpo">
    <w:name w:val="Corpo"/>
    <w:rsid w:val="002A75FB"/>
    <w:pPr>
      <w:suppressAutoHyphens/>
      <w:snapToGrid w:val="0"/>
    </w:pPr>
    <w:rPr>
      <w:color w:val="000000"/>
      <w:sz w:val="24"/>
      <w:lang w:eastAsia="zh-CN"/>
    </w:rPr>
  </w:style>
  <w:style w:type="paragraph" w:customStyle="1" w:styleId="BodyText21">
    <w:name w:val="Body Text 21"/>
    <w:basedOn w:val="Normal"/>
    <w:rsid w:val="002A75FB"/>
    <w:pPr>
      <w:jc w:val="both"/>
    </w:pPr>
    <w:rPr>
      <w:rFonts w:ascii="Arial" w:eastAsia="Times New Roman" w:hAnsi="Arial" w:cs="Arial"/>
      <w:color w:val="000000"/>
      <w:sz w:val="24"/>
    </w:rPr>
  </w:style>
  <w:style w:type="paragraph" w:customStyle="1" w:styleId="Textopadro">
    <w:name w:val="Texto padrão"/>
    <w:basedOn w:val="Normal"/>
    <w:rsid w:val="002A75FB"/>
    <w:rPr>
      <w:rFonts w:ascii="Arial" w:eastAsia="Times New Roman" w:hAnsi="Arial" w:cs="Arial"/>
      <w:color w:val="000000"/>
      <w:sz w:val="24"/>
      <w:lang w:val="en-US"/>
    </w:rPr>
  </w:style>
  <w:style w:type="paragraph" w:customStyle="1" w:styleId="reservado3">
    <w:name w:val="reservado3"/>
    <w:basedOn w:val="Normal"/>
    <w:rsid w:val="002A75FB"/>
    <w:pPr>
      <w:tabs>
        <w:tab w:val="left" w:pos="9000"/>
        <w:tab w:val="right" w:pos="9360"/>
      </w:tabs>
      <w:jc w:val="both"/>
    </w:pPr>
    <w:rPr>
      <w:rFonts w:ascii="Arial" w:eastAsia="Times New Roman" w:hAnsi="Arial" w:cs="Arial"/>
      <w:sz w:val="24"/>
      <w:lang w:val="en-US"/>
    </w:rPr>
  </w:style>
  <w:style w:type="paragraph" w:customStyle="1" w:styleId="A3101075">
    <w:name w:val="_A3101075"/>
    <w:rsid w:val="002A75FB"/>
    <w:pPr>
      <w:widowControl w:val="0"/>
      <w:suppressAutoHyphens/>
      <w:ind w:left="141" w:firstLine="4320"/>
      <w:jc w:val="both"/>
    </w:pPr>
    <w:rPr>
      <w:color w:val="000000"/>
      <w:sz w:val="24"/>
      <w:lang w:eastAsia="zh-CN"/>
    </w:rPr>
  </w:style>
  <w:style w:type="paragraph" w:styleId="Textodenotaderodap">
    <w:name w:val="footnote text"/>
    <w:basedOn w:val="Normal"/>
    <w:rsid w:val="002A75FB"/>
    <w:rPr>
      <w:rFonts w:eastAsia="Times New Roman"/>
    </w:rPr>
  </w:style>
  <w:style w:type="paragraph" w:customStyle="1" w:styleId="Textodecomentrio1">
    <w:name w:val="Texto de comentário1"/>
    <w:basedOn w:val="Normal"/>
    <w:rsid w:val="002A75FB"/>
    <w:pPr>
      <w:jc w:val="both"/>
    </w:pPr>
    <w:rPr>
      <w:rFonts w:eastAsia="Times New Roman"/>
    </w:rPr>
  </w:style>
  <w:style w:type="paragraph" w:styleId="Assuntodocomentrio">
    <w:name w:val="annotation subject"/>
    <w:basedOn w:val="Textodecomentrio1"/>
    <w:next w:val="Textodecomentrio1"/>
    <w:rsid w:val="002A75FB"/>
    <w:rPr>
      <w:b/>
      <w:bCs/>
    </w:rPr>
  </w:style>
  <w:style w:type="paragraph" w:customStyle="1" w:styleId="PARAGRAFO11">
    <w:name w:val="PARAGRAFO 1.1"/>
    <w:rsid w:val="002A75FB"/>
    <w:pPr>
      <w:suppressAutoHyphens/>
      <w:spacing w:line="240" w:lineRule="exact"/>
      <w:ind w:left="1440" w:hanging="720"/>
      <w:jc w:val="both"/>
    </w:pPr>
    <w:rPr>
      <w:rFonts w:ascii="Courier" w:hAnsi="Courier" w:cs="Courier"/>
      <w:sz w:val="24"/>
      <w:lang w:eastAsia="zh-CN"/>
    </w:rPr>
  </w:style>
  <w:style w:type="paragraph" w:customStyle="1" w:styleId="A300573">
    <w:name w:val="_A300573"/>
    <w:rsid w:val="002A75FB"/>
    <w:pPr>
      <w:widowControl w:val="0"/>
      <w:tabs>
        <w:tab w:val="decimal" w:pos="5328"/>
      </w:tabs>
      <w:suppressAutoHyphens/>
      <w:ind w:left="720" w:right="1008" w:firstLine="3600"/>
      <w:jc w:val="both"/>
    </w:pPr>
    <w:rPr>
      <w:rFonts w:ascii="Arial" w:hAnsi="Arial" w:cs="Arial"/>
      <w:color w:val="000000"/>
      <w:sz w:val="24"/>
      <w:lang w:eastAsia="zh-CN"/>
    </w:rPr>
  </w:style>
  <w:style w:type="paragraph" w:customStyle="1" w:styleId="Commarcadores1">
    <w:name w:val="Com marcadores1"/>
    <w:basedOn w:val="Normal"/>
    <w:rsid w:val="002A75FB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ontedodatabela">
    <w:name w:val="Conteúdo da tabela"/>
    <w:basedOn w:val="Normal"/>
    <w:rsid w:val="002A75FB"/>
    <w:pPr>
      <w:suppressLineNumbers/>
    </w:pPr>
  </w:style>
  <w:style w:type="paragraph" w:customStyle="1" w:styleId="Ttulodetabela">
    <w:name w:val="Título de tabela"/>
    <w:basedOn w:val="Contedodatabela"/>
    <w:rsid w:val="002A75F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50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to">
    <w:name w:val="Contrato"/>
    <w:basedOn w:val="Normal"/>
    <w:rsid w:val="00183A83"/>
    <w:pPr>
      <w:tabs>
        <w:tab w:val="num" w:pos="360"/>
      </w:tabs>
      <w:suppressAutoHyphens w:val="0"/>
      <w:spacing w:after="240"/>
      <w:ind w:left="360" w:hanging="360"/>
      <w:jc w:val="both"/>
    </w:pPr>
    <w:rPr>
      <w:rFonts w:eastAsia="Times New Roman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83820"/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3052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IFPR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monia</dc:creator>
  <cp:lastModifiedBy>Luana</cp:lastModifiedBy>
  <cp:revision>68</cp:revision>
  <cp:lastPrinted>2012-02-29T13:30:00Z</cp:lastPrinted>
  <dcterms:created xsi:type="dcterms:W3CDTF">2012-02-29T13:30:00Z</dcterms:created>
  <dcterms:modified xsi:type="dcterms:W3CDTF">2012-04-05T17:36:00Z</dcterms:modified>
</cp:coreProperties>
</file>