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8D" w:rsidRPr="003127B8" w:rsidRDefault="0056028D" w:rsidP="0056028D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3127B8">
        <w:rPr>
          <w:rFonts w:ascii="Arial Narrow" w:hAnsi="Arial Narrow"/>
          <w:color w:val="4472C4"/>
          <w:sz w:val="24"/>
          <w:szCs w:val="24"/>
        </w:rPr>
        <w:t>CHAMADA PÚBLICA 0</w:t>
      </w:r>
      <w:r w:rsidR="00DD1F66">
        <w:rPr>
          <w:rFonts w:ascii="Arial Narrow" w:hAnsi="Arial Narrow"/>
          <w:color w:val="4472C4"/>
          <w:sz w:val="24"/>
          <w:szCs w:val="24"/>
        </w:rPr>
        <w:t>2</w:t>
      </w:r>
      <w:r w:rsidRPr="003127B8">
        <w:rPr>
          <w:rFonts w:ascii="Arial Narrow" w:hAnsi="Arial Narrow"/>
          <w:color w:val="4472C4"/>
          <w:sz w:val="24"/>
          <w:szCs w:val="24"/>
        </w:rPr>
        <w:t>/2019 - PIBI</w:t>
      </w:r>
      <w:r w:rsidR="00DD1F66">
        <w:rPr>
          <w:rFonts w:ascii="Arial Narrow" w:hAnsi="Arial Narrow"/>
          <w:color w:val="4472C4"/>
          <w:sz w:val="24"/>
          <w:szCs w:val="24"/>
        </w:rPr>
        <w:t>S</w:t>
      </w:r>
      <w:r w:rsidRPr="003127B8">
        <w:rPr>
          <w:rFonts w:ascii="Arial Narrow" w:hAnsi="Arial Narrow"/>
          <w:color w:val="4472C4"/>
          <w:sz w:val="24"/>
          <w:szCs w:val="24"/>
        </w:rPr>
        <w:t xml:space="preserve">: PROGRAMA </w:t>
      </w:r>
      <w:r w:rsidR="00DD1F66">
        <w:rPr>
          <w:rFonts w:ascii="Arial Narrow" w:hAnsi="Arial Narrow"/>
          <w:color w:val="4472C4"/>
          <w:sz w:val="24"/>
          <w:szCs w:val="24"/>
        </w:rPr>
        <w:t>INSTITUCIONAL DE APOIO A INCLUSÃO SOCIAL, PESQUISA E EXTENSÃO UNIVERSITÁRIA - 2019</w:t>
      </w:r>
    </w:p>
    <w:p w:rsidR="0056772C" w:rsidRPr="003127B8" w:rsidRDefault="0056772C" w:rsidP="00B22DFC">
      <w:pPr>
        <w:spacing w:beforeLines="20" w:afterLines="20" w:line="240" w:lineRule="auto"/>
        <w:rPr>
          <w:rFonts w:ascii="Arial Narrow" w:hAnsi="Arial Narrow"/>
          <w:b/>
          <w:sz w:val="20"/>
          <w:szCs w:val="20"/>
        </w:rPr>
      </w:pPr>
    </w:p>
    <w:p w:rsidR="0056772C" w:rsidRPr="003127B8" w:rsidRDefault="0056772C" w:rsidP="00B22DFC">
      <w:pPr>
        <w:pStyle w:val="Ttulo1"/>
        <w:spacing w:beforeLines="20" w:afterLines="20"/>
        <w:rPr>
          <w:rFonts w:ascii="Arial Narrow" w:hAnsi="Arial Narrow"/>
          <w:sz w:val="24"/>
        </w:rPr>
      </w:pPr>
      <w:r w:rsidRPr="003127B8">
        <w:rPr>
          <w:rFonts w:ascii="Arial Narrow" w:hAnsi="Arial Narrow"/>
          <w:bCs w:val="0"/>
          <w:sz w:val="24"/>
        </w:rPr>
        <w:t>ANEXO IV - PLANO DE TRABALHO PARA O BOLSISTA</w:t>
      </w:r>
    </w:p>
    <w:p w:rsidR="0056772C" w:rsidRPr="003127B8" w:rsidRDefault="0056772C" w:rsidP="00B22DFC">
      <w:pPr>
        <w:spacing w:beforeLines="20" w:afterLines="20" w:line="240" w:lineRule="auto"/>
        <w:rPr>
          <w:rFonts w:ascii="Arial Narrow" w:hAnsi="Arial Narrow"/>
          <w:sz w:val="24"/>
          <w:szCs w:val="24"/>
        </w:rPr>
      </w:pPr>
    </w:p>
    <w:p w:rsidR="0056772C" w:rsidRPr="003127B8" w:rsidRDefault="0056772C" w:rsidP="00B22DFC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1.1.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1.2.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1.3.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B27FDD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61FDD">
              <w:rPr>
                <w:rFonts w:ascii="Arial Narrow" w:hAnsi="Arial Narrow"/>
                <w:b/>
                <w:sz w:val="20"/>
                <w:szCs w:val="20"/>
              </w:rPr>
              <w:t>Gutemberg Ribeiro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1.4.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Orie</w:t>
            </w:r>
            <w:r w:rsidR="00B27FDD">
              <w:rPr>
                <w:rFonts w:ascii="Arial Narrow" w:hAnsi="Arial Narrow"/>
                <w:i/>
                <w:sz w:val="20"/>
                <w:szCs w:val="20"/>
              </w:rPr>
              <w:t>n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tador (Docente/Pesquisador responsável)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1.5.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1.6.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1.7.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1.8.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C61FDD" w:rsidRDefault="00C61FDD" w:rsidP="00B22DFC">
            <w:pPr>
              <w:spacing w:beforeLines="20" w:afterLines="2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61FDD">
              <w:rPr>
                <w:rFonts w:ascii="Arial Narrow" w:hAnsi="Arial Narrow"/>
                <w:b/>
                <w:sz w:val="20"/>
                <w:szCs w:val="20"/>
              </w:rPr>
              <w:t>08</w:t>
            </w:r>
            <w:r w:rsidR="0056772C" w:rsidRPr="00C61FDD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61FDD">
              <w:rPr>
                <w:rFonts w:ascii="Arial Narrow" w:hAnsi="Arial Narrow"/>
                <w:b/>
                <w:sz w:val="20"/>
                <w:szCs w:val="20"/>
              </w:rPr>
              <w:t xml:space="preserve">2019 </w:t>
            </w:r>
            <w:r w:rsidR="0056772C" w:rsidRPr="00C61FDD"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 w:rsidRPr="00C61FDD">
              <w:rPr>
                <w:rFonts w:ascii="Arial Narrow" w:hAnsi="Arial Narrow"/>
                <w:b/>
                <w:sz w:val="20"/>
                <w:szCs w:val="20"/>
              </w:rPr>
              <w:t>07/2020</w:t>
            </w:r>
          </w:p>
        </w:tc>
      </w:tr>
    </w:tbl>
    <w:p w:rsidR="0056772C" w:rsidRPr="003127B8" w:rsidRDefault="0056772C" w:rsidP="00B22DFC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B22DFC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53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:rsidR="0056772C" w:rsidRPr="003127B8" w:rsidRDefault="0056772C" w:rsidP="00B22DFC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B22DFC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3127B8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56772C" w:rsidRPr="003127B8" w:rsidRDefault="003D72B6" w:rsidP="00B22DFC">
            <w:pPr>
              <w:spacing w:beforeLines="20" w:afterLines="2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3.1. </w:t>
            </w:r>
            <w:r w:rsidR="00C61FDD">
              <w:rPr>
                <w:rFonts w:ascii="Arial Narrow" w:hAnsi="Arial Narrow"/>
                <w:sz w:val="20"/>
                <w:szCs w:val="20"/>
              </w:rPr>
              <w:t xml:space="preserve">Cidade </w:t>
            </w:r>
            <w:r w:rsidR="0056772C" w:rsidRPr="003127B8">
              <w:rPr>
                <w:rFonts w:ascii="Arial Narrow" w:hAnsi="Arial Narrow"/>
                <w:sz w:val="20"/>
                <w:szCs w:val="20"/>
              </w:rPr>
              <w:t>e data: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3D72B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</w:t>
            </w:r>
            <w:r w:rsidR="003D72B6">
              <w:rPr>
                <w:rFonts w:ascii="Arial Narrow" w:hAnsi="Arial Narrow"/>
                <w:i/>
                <w:sz w:val="20"/>
                <w:szCs w:val="20"/>
              </w:rPr>
              <w:t>2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3D72B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</w:t>
            </w:r>
            <w:r w:rsidR="003D72B6">
              <w:rPr>
                <w:rFonts w:ascii="Arial Narrow" w:hAnsi="Arial Narrow"/>
                <w:i/>
                <w:sz w:val="20"/>
                <w:szCs w:val="20"/>
              </w:rPr>
              <w:t>3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3D72B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</w:t>
            </w:r>
            <w:r w:rsidR="003D72B6">
              <w:rPr>
                <w:rFonts w:ascii="Arial Narrow" w:hAnsi="Arial Narrow"/>
                <w:i/>
                <w:sz w:val="20"/>
                <w:szCs w:val="20"/>
              </w:rPr>
              <w:t>4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3D72B6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3.</w:t>
            </w:r>
            <w:r w:rsidR="003D72B6">
              <w:rPr>
                <w:rFonts w:ascii="Arial Narrow" w:hAnsi="Arial Narrow"/>
                <w:i/>
                <w:sz w:val="20"/>
                <w:szCs w:val="20"/>
              </w:rPr>
              <w:t>5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56772C" w:rsidRPr="003127B8" w:rsidRDefault="0056772C" w:rsidP="00B22DFC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</w:rPr>
      </w:pPr>
    </w:p>
    <w:p w:rsidR="00C471E4" w:rsidRPr="003127B8" w:rsidRDefault="00C471E4" w:rsidP="00DD1F66">
      <w:pPr>
        <w:rPr>
          <w:rFonts w:ascii="Arial Narrow" w:hAnsi="Arial Narrow"/>
          <w:color w:val="4472C4"/>
          <w:sz w:val="24"/>
          <w:szCs w:val="24"/>
        </w:rPr>
      </w:pPr>
    </w:p>
    <w:sectPr w:rsidR="00C471E4" w:rsidRPr="003127B8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DE" w:rsidRDefault="007A0DDE">
      <w:r>
        <w:separator/>
      </w:r>
    </w:p>
  </w:endnote>
  <w:endnote w:type="continuationSeparator" w:id="1">
    <w:p w:rsidR="007A0DDE" w:rsidRDefault="007A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5E1439" w:rsidRDefault="007F48A6" w:rsidP="003C3388">
    <w:pPr>
      <w:pStyle w:val="Rodap"/>
      <w:jc w:val="center"/>
      <w:rPr>
        <w:b/>
        <w:i/>
        <w:color w:val="0070C0"/>
        <w:sz w:val="20"/>
        <w:szCs w:val="20"/>
      </w:rPr>
    </w:pPr>
    <w:r w:rsidRPr="007F48A6">
      <w:rPr>
        <w:i/>
        <w:noProof/>
        <w:color w:val="0070C0"/>
        <w:sz w:val="20"/>
        <w:szCs w:val="20"/>
      </w:rPr>
      <w:pict>
        <v:rect id="Retângulo 650" o:spid="_x0000_s5121" style="position:absolute;left:0;text-align:left;margin-left:544.7pt;margin-top:790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" filled="f" fillcolor="#c0504d" stroked="f" strokecolor="#5c83b4" strokeweight="2.25pt">
          <v:textbox inset=",0,,0">
            <w:txbxContent>
              <w:p w:rsidR="00E56FC0" w:rsidRPr="006F248A" w:rsidRDefault="007F48A6" w:rsidP="008D4D7E">
                <w:pPr>
                  <w:pBdr>
                    <w:top w:val="single" w:sz="4" w:space="1" w:color="7F7F7F"/>
                  </w:pBdr>
                  <w:jc w:val="center"/>
                  <w:rPr>
                    <w:b/>
                  </w:rPr>
                </w:pPr>
                <w:r w:rsidRPr="006F248A">
                  <w:rPr>
                    <w:b/>
                  </w:rPr>
                  <w:fldChar w:fldCharType="begin"/>
                </w:r>
                <w:r w:rsidR="00E56FC0" w:rsidRPr="006F248A">
                  <w:rPr>
                    <w:b/>
                  </w:rPr>
                  <w:instrText>PAGE   \* MERGEFORMAT</w:instrText>
                </w:r>
                <w:r w:rsidRPr="006F248A">
                  <w:rPr>
                    <w:b/>
                  </w:rPr>
                  <w:fldChar w:fldCharType="separate"/>
                </w:r>
                <w:r w:rsidR="003D72B6">
                  <w:rPr>
                    <w:b/>
                    <w:noProof/>
                  </w:rPr>
                  <w:t>1</w:t>
                </w:r>
                <w:r w:rsidRPr="006F248A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DE" w:rsidRDefault="007A0DDE">
      <w:r>
        <w:separator/>
      </w:r>
    </w:p>
  </w:footnote>
  <w:footnote w:type="continuationSeparator" w:id="1">
    <w:p w:rsidR="007A0DDE" w:rsidRDefault="007A0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8D4D7E" w:rsidRDefault="003652A4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5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70A47"/>
    <w:rsid w:val="00037A94"/>
    <w:rsid w:val="00045D43"/>
    <w:rsid w:val="000A2753"/>
    <w:rsid w:val="000A5652"/>
    <w:rsid w:val="000B0887"/>
    <w:rsid w:val="000B1218"/>
    <w:rsid w:val="000C25D4"/>
    <w:rsid w:val="000E624D"/>
    <w:rsid w:val="00105794"/>
    <w:rsid w:val="0012448F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674C"/>
    <w:rsid w:val="00216E57"/>
    <w:rsid w:val="002217F0"/>
    <w:rsid w:val="002326FF"/>
    <w:rsid w:val="00237611"/>
    <w:rsid w:val="002543AD"/>
    <w:rsid w:val="002755A1"/>
    <w:rsid w:val="002839DA"/>
    <w:rsid w:val="002D726B"/>
    <w:rsid w:val="002D75F4"/>
    <w:rsid w:val="002E37CA"/>
    <w:rsid w:val="003051D5"/>
    <w:rsid w:val="00306F47"/>
    <w:rsid w:val="003127B8"/>
    <w:rsid w:val="00313E57"/>
    <w:rsid w:val="003210D5"/>
    <w:rsid w:val="003415FC"/>
    <w:rsid w:val="00341B56"/>
    <w:rsid w:val="00344E0B"/>
    <w:rsid w:val="003652A4"/>
    <w:rsid w:val="00370A47"/>
    <w:rsid w:val="00393762"/>
    <w:rsid w:val="003A0569"/>
    <w:rsid w:val="003B0C62"/>
    <w:rsid w:val="003C3388"/>
    <w:rsid w:val="003C49BB"/>
    <w:rsid w:val="003D72B6"/>
    <w:rsid w:val="003E4B5A"/>
    <w:rsid w:val="003E5AE5"/>
    <w:rsid w:val="004055F5"/>
    <w:rsid w:val="0040790F"/>
    <w:rsid w:val="0043282A"/>
    <w:rsid w:val="0044268D"/>
    <w:rsid w:val="00444878"/>
    <w:rsid w:val="004620CB"/>
    <w:rsid w:val="0047712A"/>
    <w:rsid w:val="00482474"/>
    <w:rsid w:val="00482F21"/>
    <w:rsid w:val="004A5B28"/>
    <w:rsid w:val="004C4176"/>
    <w:rsid w:val="00503F1B"/>
    <w:rsid w:val="00506ED7"/>
    <w:rsid w:val="00514D36"/>
    <w:rsid w:val="00517BA3"/>
    <w:rsid w:val="00521552"/>
    <w:rsid w:val="005243DA"/>
    <w:rsid w:val="0053124A"/>
    <w:rsid w:val="00542F6E"/>
    <w:rsid w:val="0056028D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11CD5"/>
    <w:rsid w:val="00617C5B"/>
    <w:rsid w:val="006346D7"/>
    <w:rsid w:val="006376CE"/>
    <w:rsid w:val="00675B5C"/>
    <w:rsid w:val="00695DAA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C82"/>
    <w:rsid w:val="00765721"/>
    <w:rsid w:val="00774F27"/>
    <w:rsid w:val="007850C8"/>
    <w:rsid w:val="007A0DDE"/>
    <w:rsid w:val="007A6717"/>
    <w:rsid w:val="007D7A1D"/>
    <w:rsid w:val="007E1BBE"/>
    <w:rsid w:val="007E6E1F"/>
    <w:rsid w:val="007F48A6"/>
    <w:rsid w:val="0080570A"/>
    <w:rsid w:val="0081294E"/>
    <w:rsid w:val="00836354"/>
    <w:rsid w:val="0084578F"/>
    <w:rsid w:val="0085126A"/>
    <w:rsid w:val="008645C8"/>
    <w:rsid w:val="00872E28"/>
    <w:rsid w:val="008B4D2C"/>
    <w:rsid w:val="008D0756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5C75"/>
    <w:rsid w:val="00977D5A"/>
    <w:rsid w:val="009A5627"/>
    <w:rsid w:val="009A7487"/>
    <w:rsid w:val="009B077B"/>
    <w:rsid w:val="009D0769"/>
    <w:rsid w:val="009E03AF"/>
    <w:rsid w:val="009E3FD5"/>
    <w:rsid w:val="00A257AA"/>
    <w:rsid w:val="00A556D4"/>
    <w:rsid w:val="00A56A94"/>
    <w:rsid w:val="00A60BCE"/>
    <w:rsid w:val="00A80B11"/>
    <w:rsid w:val="00A86FCC"/>
    <w:rsid w:val="00A92632"/>
    <w:rsid w:val="00AD6FE7"/>
    <w:rsid w:val="00B22DFC"/>
    <w:rsid w:val="00B239EF"/>
    <w:rsid w:val="00B27FDD"/>
    <w:rsid w:val="00B46C9F"/>
    <w:rsid w:val="00B53482"/>
    <w:rsid w:val="00B53A41"/>
    <w:rsid w:val="00B566A5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1FDD"/>
    <w:rsid w:val="00C64D3A"/>
    <w:rsid w:val="00C70704"/>
    <w:rsid w:val="00C74540"/>
    <w:rsid w:val="00C82127"/>
    <w:rsid w:val="00C82ED1"/>
    <w:rsid w:val="00C845BD"/>
    <w:rsid w:val="00CA1BC8"/>
    <w:rsid w:val="00CA238B"/>
    <w:rsid w:val="00CB3F33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52F10"/>
    <w:rsid w:val="00D662C0"/>
    <w:rsid w:val="00D9056A"/>
    <w:rsid w:val="00D93E20"/>
    <w:rsid w:val="00DB04EC"/>
    <w:rsid w:val="00DC17BA"/>
    <w:rsid w:val="00DC4C8F"/>
    <w:rsid w:val="00DD1F66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108C9"/>
    <w:rsid w:val="00F30ECB"/>
    <w:rsid w:val="00F3332E"/>
    <w:rsid w:val="00F33E78"/>
    <w:rsid w:val="00F34779"/>
    <w:rsid w:val="00F358E7"/>
    <w:rsid w:val="00F5111E"/>
    <w:rsid w:val="00F55516"/>
    <w:rsid w:val="00F7198F"/>
    <w:rsid w:val="00F77DFA"/>
    <w:rsid w:val="00F81E3B"/>
    <w:rsid w:val="00FD240C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tabs>
        <w:tab w:val="clear" w:pos="284"/>
        <w:tab w:val="num" w:pos="432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B04EC"/>
    <w:rPr>
      <w:color w:val="FF0000"/>
    </w:rPr>
  </w:style>
  <w:style w:type="character" w:customStyle="1" w:styleId="WW8Num4z0">
    <w:name w:val="WW8Num4z0"/>
    <w:rsid w:val="00DB04EC"/>
    <w:rPr>
      <w:b w:val="0"/>
      <w:color w:val="auto"/>
      <w:sz w:val="22"/>
    </w:rPr>
  </w:style>
  <w:style w:type="character" w:customStyle="1" w:styleId="WW8Num11z0">
    <w:name w:val="WW8Num11z0"/>
    <w:rsid w:val="00DB04EC"/>
    <w:rPr>
      <w:b w:val="0"/>
      <w:color w:val="auto"/>
      <w:sz w:val="22"/>
    </w:rPr>
  </w:style>
  <w:style w:type="character" w:customStyle="1" w:styleId="WW8Num12z0">
    <w:name w:val="WW8Num12z0"/>
    <w:rsid w:val="00DB04EC"/>
    <w:rPr>
      <w:rFonts w:ascii="Symbol" w:hAnsi="Symbol" w:cs="Symbol"/>
    </w:rPr>
  </w:style>
  <w:style w:type="character" w:customStyle="1" w:styleId="WW8Num12z1">
    <w:name w:val="WW8Num12z1"/>
    <w:rsid w:val="00DB04EC"/>
    <w:rPr>
      <w:rFonts w:ascii="Courier New" w:hAnsi="Courier New" w:cs="Courier New"/>
    </w:rPr>
  </w:style>
  <w:style w:type="character" w:customStyle="1" w:styleId="WW8Num12z2">
    <w:name w:val="WW8Num12z2"/>
    <w:rsid w:val="00DB04EC"/>
    <w:rPr>
      <w:rFonts w:ascii="Wingdings" w:hAnsi="Wingdings" w:cs="Wingdings"/>
    </w:rPr>
  </w:style>
  <w:style w:type="character" w:customStyle="1" w:styleId="WW8Num13z1">
    <w:name w:val="WW8Num13z1"/>
    <w:rsid w:val="00DB04EC"/>
    <w:rPr>
      <w:rFonts w:ascii="Courier New" w:hAnsi="Courier New" w:cs="Courier New"/>
    </w:rPr>
  </w:style>
  <w:style w:type="character" w:customStyle="1" w:styleId="WW8Num13z2">
    <w:name w:val="WW8Num13z2"/>
    <w:rsid w:val="00DB04EC"/>
    <w:rPr>
      <w:rFonts w:ascii="Wingdings" w:hAnsi="Wingdings" w:cs="Wingdings"/>
    </w:rPr>
  </w:style>
  <w:style w:type="character" w:customStyle="1" w:styleId="WW8Num13z3">
    <w:name w:val="WW8Num13z3"/>
    <w:rsid w:val="00DB04EC"/>
    <w:rPr>
      <w:rFonts w:ascii="Symbol" w:hAnsi="Symbol" w:cs="Symbol"/>
    </w:rPr>
  </w:style>
  <w:style w:type="character" w:customStyle="1" w:styleId="WW8Num14z1">
    <w:name w:val="WW8Num14z1"/>
    <w:rsid w:val="00DB04EC"/>
    <w:rPr>
      <w:rFonts w:ascii="Courier New" w:hAnsi="Courier New" w:cs="Courier New"/>
    </w:rPr>
  </w:style>
  <w:style w:type="character" w:customStyle="1" w:styleId="WW8Num14z2">
    <w:name w:val="WW8Num14z2"/>
    <w:rsid w:val="00DB04EC"/>
    <w:rPr>
      <w:rFonts w:ascii="Wingdings" w:hAnsi="Wingdings" w:cs="Wingdings"/>
    </w:rPr>
  </w:style>
  <w:style w:type="character" w:customStyle="1" w:styleId="WW8Num14z3">
    <w:name w:val="WW8Num14z3"/>
    <w:rsid w:val="00DB04EC"/>
    <w:rPr>
      <w:rFonts w:ascii="Symbol" w:hAnsi="Symbol" w:cs="Symbol"/>
    </w:rPr>
  </w:style>
  <w:style w:type="character" w:customStyle="1" w:styleId="st">
    <w:name w:val="st"/>
    <w:basedOn w:val="Fontepargpadro"/>
    <w:rsid w:val="00DB04EC"/>
  </w:style>
  <w:style w:type="character" w:styleId="Forte">
    <w:name w:val="Strong"/>
    <w:aliases w:val="A_Forte"/>
    <w:qFormat/>
    <w:rsid w:val="00DB04EC"/>
    <w:rPr>
      <w:b/>
      <w:bCs/>
    </w:rPr>
  </w:style>
  <w:style w:type="character" w:customStyle="1" w:styleId="RodapChar">
    <w:name w:val="Rodapé Char"/>
    <w:uiPriority w:val="99"/>
    <w:rsid w:val="00DB04EC"/>
    <w:rPr>
      <w:rFonts w:ascii="Arial" w:eastAsia="Calibri" w:hAnsi="Arial" w:cs="Arial"/>
    </w:rPr>
  </w:style>
  <w:style w:type="character" w:customStyle="1" w:styleId="CabealhoChar">
    <w:name w:val="Cabeçalho Char"/>
    <w:rsid w:val="00DB04EC"/>
    <w:rPr>
      <w:rFonts w:ascii="Arial" w:eastAsia="Calibri" w:hAnsi="Arial" w:cs="Arial"/>
    </w:rPr>
  </w:style>
  <w:style w:type="character" w:customStyle="1" w:styleId="TextodebaloChar">
    <w:name w:val="Texto de balão Char"/>
    <w:rsid w:val="00DB04EC"/>
    <w:rPr>
      <w:rFonts w:ascii="Tahoma" w:hAnsi="Tahoma" w:cs="Tahoma"/>
      <w:sz w:val="16"/>
      <w:szCs w:val="16"/>
    </w:rPr>
  </w:style>
  <w:style w:type="character" w:styleId="Hyperlink">
    <w:name w:val="Hyperlink"/>
    <w:rsid w:val="00DB04EC"/>
    <w:rPr>
      <w:color w:val="0000FF"/>
      <w:u w:val="single"/>
    </w:rPr>
  </w:style>
  <w:style w:type="character" w:customStyle="1" w:styleId="SubttuloChar">
    <w:name w:val="Subtítulo Char"/>
    <w:aliases w:val="12 Char1"/>
    <w:rsid w:val="00DB04EC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sid w:val="00DB04EC"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sid w:val="00DB04EC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sid w:val="00DB04EC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DB0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B04EC"/>
    <w:rPr>
      <w:sz w:val="24"/>
      <w:szCs w:val="24"/>
    </w:rPr>
  </w:style>
  <w:style w:type="paragraph" w:styleId="Lista">
    <w:name w:val="List"/>
    <w:basedOn w:val="Corpodetexto"/>
    <w:rsid w:val="00DB04EC"/>
    <w:rPr>
      <w:rFonts w:cs="Mangal"/>
    </w:rPr>
  </w:style>
  <w:style w:type="paragraph" w:styleId="Legenda">
    <w:name w:val="caption"/>
    <w:basedOn w:val="Normal"/>
    <w:qFormat/>
    <w:rsid w:val="00DB04EC"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rsid w:val="00DB04EC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rsid w:val="00DB04EC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rsid w:val="00DB04EC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rsid w:val="00DB04EC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sid w:val="00DB04E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DB04EC"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rsid w:val="00DB04EC"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rsid w:val="00DB04EC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rsid w:val="00DB04EC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DB04EC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rsid w:val="00DB04EC"/>
    <w:pPr>
      <w:suppressLineNumbers/>
    </w:pPr>
  </w:style>
  <w:style w:type="paragraph" w:customStyle="1" w:styleId="Ttulodetabela">
    <w:name w:val="Título de tabela"/>
    <w:basedOn w:val="Contedodatabela"/>
    <w:rsid w:val="00DB04E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04EC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UnresolvedMention">
    <w:name w:val="Unresolved Mention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145C-F3F4-4205-AE64-86E07D0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Jociane</cp:lastModifiedBy>
  <cp:revision>4</cp:revision>
  <cp:lastPrinted>2018-11-22T17:09:00Z</cp:lastPrinted>
  <dcterms:created xsi:type="dcterms:W3CDTF">2019-07-26T16:24:00Z</dcterms:created>
  <dcterms:modified xsi:type="dcterms:W3CDTF">2019-07-26T16:41:00Z</dcterms:modified>
</cp:coreProperties>
</file>